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2613C" w14:textId="77777777" w:rsidR="007B046A" w:rsidRPr="001D4A54" w:rsidRDefault="007B046A" w:rsidP="007B046A">
      <w:pPr>
        <w:rPr>
          <w:rFonts w:ascii="Arial" w:hAnsi="Arial" w:cs="Arial"/>
          <w:sz w:val="24"/>
          <w:szCs w:val="24"/>
        </w:rPr>
      </w:pPr>
    </w:p>
    <w:p w14:paraId="3F69098C" w14:textId="77777777" w:rsidR="00EB6334" w:rsidRPr="001D4A54" w:rsidRDefault="00EB6334" w:rsidP="00EB6334">
      <w:pPr>
        <w:spacing w:after="0" w:line="23" w:lineRule="atLeast"/>
        <w:jc w:val="center"/>
        <w:rPr>
          <w:rFonts w:ascii="Calibri" w:eastAsia="Calibri" w:hAnsi="Calibri" w:cs="Times New Roman"/>
          <w:b/>
        </w:rPr>
      </w:pPr>
    </w:p>
    <w:p w14:paraId="3BA01607" w14:textId="77777777" w:rsidR="00EB6334" w:rsidRPr="001D4A54" w:rsidRDefault="00EB6334" w:rsidP="00EB6334">
      <w:pPr>
        <w:spacing w:after="0" w:line="23" w:lineRule="atLeast"/>
        <w:jc w:val="center"/>
        <w:rPr>
          <w:rFonts w:ascii="Calibri" w:eastAsia="Calibri" w:hAnsi="Calibri" w:cs="Times New Roman"/>
          <w:b/>
        </w:rPr>
      </w:pPr>
    </w:p>
    <w:p w14:paraId="0779E00A" w14:textId="77777777" w:rsidR="00EB6334" w:rsidRPr="001D4A54" w:rsidRDefault="00EB6334" w:rsidP="00EB6334">
      <w:pPr>
        <w:spacing w:after="0" w:line="23" w:lineRule="atLeast"/>
        <w:jc w:val="center"/>
        <w:rPr>
          <w:rFonts w:ascii="Calibri" w:eastAsia="Calibri" w:hAnsi="Calibri" w:cs="Times New Roman"/>
          <w:b/>
        </w:rPr>
      </w:pPr>
    </w:p>
    <w:p w14:paraId="6F9E52AB" w14:textId="77777777" w:rsidR="007B046A" w:rsidRPr="001D4A54" w:rsidRDefault="007B046A" w:rsidP="00AE712F">
      <w:pPr>
        <w:spacing w:line="276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 xml:space="preserve">Załącznik nr </w:t>
      </w:r>
      <w:r w:rsidR="00ED4C42" w:rsidRPr="001D4A54">
        <w:rPr>
          <w:rFonts w:ascii="Arial" w:hAnsi="Arial" w:cs="Arial"/>
          <w:b/>
          <w:sz w:val="20"/>
          <w:szCs w:val="20"/>
        </w:rPr>
        <w:t>1</w:t>
      </w:r>
      <w:r w:rsidRPr="001D4A54">
        <w:rPr>
          <w:rFonts w:ascii="Arial" w:hAnsi="Arial" w:cs="Arial"/>
          <w:b/>
          <w:sz w:val="20"/>
          <w:szCs w:val="20"/>
        </w:rPr>
        <w:t xml:space="preserve"> do SWZ</w:t>
      </w:r>
      <w:r w:rsidR="00AE712F" w:rsidRPr="001D4A54">
        <w:rPr>
          <w:rFonts w:ascii="Arial" w:hAnsi="Arial" w:cs="Arial"/>
          <w:b/>
          <w:sz w:val="20"/>
          <w:szCs w:val="20"/>
        </w:rPr>
        <w:t xml:space="preserve"> - OFERTA</w:t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  <w:gridCol w:w="5018"/>
      </w:tblGrid>
      <w:tr w:rsidR="0071573D" w:rsidRPr="001D4A54" w14:paraId="1E29529C" w14:textId="77777777" w:rsidTr="003A4143">
        <w:trPr>
          <w:trHeight w:val="1915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D65352" w14:textId="77777777" w:rsidR="0071573D" w:rsidRPr="001D4A54" w:rsidRDefault="0071573D" w:rsidP="003A4143">
            <w:pPr>
              <w:jc w:val="center"/>
              <w:rPr>
                <w:rFonts w:asciiTheme="minorHAnsi" w:hAnsiTheme="minorHAnsi"/>
                <w:i/>
                <w:lang w:eastAsia="ar-SA"/>
              </w:rPr>
            </w:pPr>
            <w:r w:rsidRPr="001D4A54">
              <w:rPr>
                <w:rFonts w:asciiTheme="minorHAnsi" w:hAnsiTheme="minorHAnsi"/>
                <w:i/>
                <w:lang w:eastAsia="ar-SA"/>
              </w:rPr>
              <w:t>(pieczęć Wykonawcy</w:t>
            </w:r>
            <w:r w:rsidR="00680133" w:rsidRPr="001D4A54">
              <w:rPr>
                <w:rFonts w:asciiTheme="minorHAnsi" w:hAnsiTheme="minorHAnsi"/>
                <w:i/>
                <w:lang w:eastAsia="ar-SA"/>
              </w:rPr>
              <w:t xml:space="preserve"> - opcjonalnie</w:t>
            </w:r>
            <w:r w:rsidRPr="001D4A54">
              <w:rPr>
                <w:rFonts w:asciiTheme="minorHAnsi" w:hAnsiTheme="minorHAnsi"/>
                <w:i/>
                <w:lang w:eastAsia="ar-SA"/>
              </w:rPr>
              <w:t>)</w:t>
            </w:r>
          </w:p>
        </w:tc>
        <w:tc>
          <w:tcPr>
            <w:tcW w:w="5417" w:type="dxa"/>
            <w:tcBorders>
              <w:left w:val="single" w:sz="2" w:space="0" w:color="auto"/>
            </w:tcBorders>
            <w:vAlign w:val="center"/>
          </w:tcPr>
          <w:p w14:paraId="64474B86" w14:textId="77777777" w:rsidR="0071573D" w:rsidRPr="001D4A54" w:rsidRDefault="0071573D" w:rsidP="003A4143">
            <w:pPr>
              <w:jc w:val="center"/>
              <w:rPr>
                <w:rFonts w:asciiTheme="minorHAnsi" w:hAnsiTheme="minorHAnsi"/>
                <w:lang w:eastAsia="ar-SA"/>
              </w:rPr>
            </w:pPr>
            <w:r w:rsidRPr="001D4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FORMULARZ OFERTY</w:t>
            </w:r>
          </w:p>
        </w:tc>
      </w:tr>
    </w:tbl>
    <w:p w14:paraId="3252F8F9" w14:textId="77777777" w:rsidR="007B046A" w:rsidRPr="001D4A54" w:rsidRDefault="007B046A" w:rsidP="007B046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ab/>
      </w:r>
      <w:r w:rsidRPr="001D4A54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34263B2E" w14:textId="77777777" w:rsidR="007B046A" w:rsidRPr="001D4A54" w:rsidRDefault="007B046A" w:rsidP="007B046A">
      <w:pPr>
        <w:tabs>
          <w:tab w:val="right" w:leader="hyphen" w:pos="9498"/>
        </w:tabs>
        <w:spacing w:before="120" w:after="120" w:line="276" w:lineRule="auto"/>
        <w:ind w:firstLine="42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9B91B91" w14:textId="77777777" w:rsidR="007B046A" w:rsidRPr="001D4A54" w:rsidRDefault="007B046A" w:rsidP="00DF6A1C">
      <w:pPr>
        <w:tabs>
          <w:tab w:val="right" w:leader="hyphen" w:pos="9498"/>
        </w:tabs>
        <w:spacing w:before="120" w:after="120" w:line="360" w:lineRule="auto"/>
        <w:ind w:firstLine="42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D636AF0" w14:textId="77777777" w:rsidR="00F424C9" w:rsidRPr="001D4A54" w:rsidRDefault="007B046A" w:rsidP="00DF6A1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w postępowaniu o udzielenie zamówienia publicznego</w:t>
      </w:r>
      <w:r w:rsidR="0071573D" w:rsidRPr="001D4A54">
        <w:rPr>
          <w:rFonts w:ascii="Arial" w:hAnsi="Arial" w:cs="Arial"/>
          <w:sz w:val="20"/>
          <w:szCs w:val="20"/>
        </w:rPr>
        <w:t xml:space="preserve"> </w:t>
      </w:r>
      <w:r w:rsidRPr="001D4A54">
        <w:rPr>
          <w:rFonts w:ascii="Arial" w:hAnsi="Arial" w:cs="Arial"/>
          <w:sz w:val="20"/>
          <w:szCs w:val="20"/>
        </w:rPr>
        <w:t xml:space="preserve"> </w:t>
      </w:r>
      <w:r w:rsidR="0071573D" w:rsidRPr="001D4A54">
        <w:rPr>
          <w:rFonts w:ascii="Arial" w:hAnsi="Arial" w:cs="Arial"/>
          <w:sz w:val="20"/>
          <w:szCs w:val="20"/>
        </w:rPr>
        <w:t xml:space="preserve">w trybie podstawowym </w:t>
      </w:r>
    </w:p>
    <w:p w14:paraId="3A0A23D3" w14:textId="77777777" w:rsidR="007B046A" w:rsidRPr="001D4A54" w:rsidRDefault="0071573D" w:rsidP="00DF6A1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na:</w:t>
      </w:r>
    </w:p>
    <w:p w14:paraId="320D16B1" w14:textId="0F45ED7B" w:rsidR="00F424C9" w:rsidRPr="00383DFA" w:rsidRDefault="007B046A" w:rsidP="00DF6A1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„</w:t>
      </w:r>
      <w:r w:rsidR="00591568" w:rsidRPr="00591568">
        <w:rPr>
          <w:rFonts w:ascii="Arial" w:hAnsi="Arial" w:cs="Arial"/>
          <w:b/>
          <w:sz w:val="24"/>
          <w:szCs w:val="24"/>
        </w:rPr>
        <w:t>Opakowania ochronne na materiały archiwalne wieczystego przechowywania</w:t>
      </w:r>
      <w:r w:rsidRPr="00383DFA">
        <w:rPr>
          <w:rFonts w:ascii="Arial" w:hAnsi="Arial" w:cs="Arial"/>
          <w:sz w:val="20"/>
          <w:szCs w:val="20"/>
        </w:rPr>
        <w:t>”</w:t>
      </w:r>
      <w:r w:rsidRPr="00383DFA">
        <w:rPr>
          <w:rFonts w:ascii="Arial" w:hAnsi="Arial" w:cs="Arial"/>
          <w:b/>
          <w:sz w:val="20"/>
          <w:szCs w:val="20"/>
        </w:rPr>
        <w:t xml:space="preserve"> </w:t>
      </w:r>
    </w:p>
    <w:p w14:paraId="3B2C5141" w14:textId="6C2BF9FF" w:rsidR="007B046A" w:rsidRPr="00383DFA" w:rsidRDefault="007B046A" w:rsidP="00DF6A1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83DFA">
        <w:rPr>
          <w:rFonts w:ascii="Arial" w:hAnsi="Arial" w:cs="Arial"/>
          <w:b/>
          <w:sz w:val="20"/>
          <w:szCs w:val="20"/>
        </w:rPr>
        <w:t xml:space="preserve">(nr </w:t>
      </w:r>
      <w:r w:rsidR="00DF286A" w:rsidRPr="00383DFA">
        <w:rPr>
          <w:rFonts w:ascii="Arial" w:eastAsia="Calibri" w:hAnsi="Arial" w:cs="Arial"/>
          <w:b/>
          <w:sz w:val="20"/>
          <w:szCs w:val="20"/>
        </w:rPr>
        <w:t>26.</w:t>
      </w:r>
      <w:r w:rsidR="00591568">
        <w:rPr>
          <w:rFonts w:ascii="Arial" w:eastAsia="Calibri" w:hAnsi="Arial" w:cs="Arial"/>
          <w:b/>
          <w:sz w:val="20"/>
          <w:szCs w:val="20"/>
        </w:rPr>
        <w:t>444</w:t>
      </w:r>
      <w:r w:rsidR="00DF286A" w:rsidRPr="00383DFA">
        <w:rPr>
          <w:rFonts w:ascii="Arial" w:eastAsia="Calibri" w:hAnsi="Arial" w:cs="Arial"/>
          <w:b/>
          <w:sz w:val="20"/>
          <w:szCs w:val="20"/>
        </w:rPr>
        <w:t>.2023</w:t>
      </w:r>
      <w:r w:rsidRPr="00383DFA">
        <w:rPr>
          <w:rFonts w:ascii="Arial" w:hAnsi="Arial" w:cs="Arial"/>
          <w:b/>
          <w:sz w:val="20"/>
          <w:szCs w:val="20"/>
        </w:rPr>
        <w:t>)</w:t>
      </w:r>
    </w:p>
    <w:p w14:paraId="2E35F2FF" w14:textId="77777777" w:rsidR="007B046A" w:rsidRPr="001D4A54" w:rsidRDefault="007B046A" w:rsidP="00DF6A1C">
      <w:pPr>
        <w:spacing w:line="360" w:lineRule="auto"/>
        <w:rPr>
          <w:rFonts w:ascii="Arial" w:hAnsi="Arial" w:cs="Arial"/>
          <w:sz w:val="20"/>
          <w:szCs w:val="20"/>
        </w:rPr>
      </w:pPr>
    </w:p>
    <w:p w14:paraId="66B7E5F1" w14:textId="77777777" w:rsidR="007B046A" w:rsidRPr="001D4A54" w:rsidRDefault="007B046A" w:rsidP="00DF6A1C">
      <w:pPr>
        <w:spacing w:line="360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Dane Wykonawcy/ Wykonawców wspólnie ubiegających się o udzielenie zamówienia:</w:t>
      </w:r>
    </w:p>
    <w:p w14:paraId="440C75D8" w14:textId="3AE03099" w:rsidR="00FD7319" w:rsidRPr="004D5797" w:rsidRDefault="00FD7319" w:rsidP="00DF6A1C">
      <w:pPr>
        <w:spacing w:line="360" w:lineRule="auto"/>
        <w:rPr>
          <w:rFonts w:ascii="Arial" w:hAnsi="Arial" w:cs="Arial"/>
          <w:bCs/>
          <w:i/>
          <w:iCs/>
          <w:sz w:val="18"/>
          <w:szCs w:val="18"/>
        </w:rPr>
      </w:pPr>
      <w:r w:rsidRPr="004D5797">
        <w:rPr>
          <w:rFonts w:ascii="Arial" w:hAnsi="Arial" w:cs="Arial"/>
          <w:bCs/>
          <w:i/>
          <w:iCs/>
          <w:sz w:val="18"/>
          <w:szCs w:val="18"/>
        </w:rPr>
        <w:t>W przypadku wspólnego ubiegania się o udzielenie zamówienia należy podać dane pozostałych Wykonawców z zaznaczeniem ich roli (W przypadku złożenia oferty wspólnej należy zaznaczyć, kto jest liderem i podmiotem upoważnionym do reprezentowania pozostałych)</w:t>
      </w:r>
    </w:p>
    <w:p w14:paraId="37FD4F6E" w14:textId="0FAB91FE" w:rsidR="007B046A" w:rsidRPr="001D4A54" w:rsidRDefault="007B046A" w:rsidP="00DF6A1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>Nazwa/firma Wykonawcy ……………………………………………………………………………………………</w:t>
      </w:r>
    </w:p>
    <w:p w14:paraId="0BDCF2A0" w14:textId="77777777" w:rsidR="007B046A" w:rsidRPr="001D4A54" w:rsidRDefault="007B046A" w:rsidP="00DF6A1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>Adres siedziby ……………………………………………………………………………………………………………..</w:t>
      </w:r>
    </w:p>
    <w:p w14:paraId="3654986D" w14:textId="77777777" w:rsidR="007B046A" w:rsidRPr="001D4A54" w:rsidRDefault="007B046A" w:rsidP="00DF6A1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>NIP……………………. Regon…………………………………………………</w:t>
      </w:r>
    </w:p>
    <w:p w14:paraId="66685F31" w14:textId="77777777" w:rsidR="007B046A" w:rsidRPr="001D4A54" w:rsidRDefault="007B046A" w:rsidP="00DF6A1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>Nr KRS lub innego rejestru Wykonawcy (jeżeli dotyczy) ………………………………………………</w:t>
      </w:r>
    </w:p>
    <w:p w14:paraId="4D18D396" w14:textId="77777777" w:rsidR="007B046A" w:rsidRPr="001D4A54" w:rsidRDefault="007B046A" w:rsidP="00DF6A1C">
      <w:pPr>
        <w:spacing w:line="360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>Nazwa rejestru i adres strony internetowej ogólnodostępnej bazy danych, z której Zamawiający może samodzielnie pobrać odpis z odpowiedniego rejestru Wykonawcy: …………………………………………………</w:t>
      </w:r>
      <w:r w:rsidR="00040D81" w:rsidRPr="001D4A54">
        <w:rPr>
          <w:rFonts w:ascii="Arial" w:hAnsi="Arial" w:cs="Arial"/>
          <w:b/>
          <w:sz w:val="20"/>
          <w:szCs w:val="20"/>
        </w:rPr>
        <w:t>…………………………………………………………………</w:t>
      </w:r>
    </w:p>
    <w:p w14:paraId="4C79F3D7" w14:textId="77777777" w:rsidR="007B046A" w:rsidRPr="001D4A54" w:rsidRDefault="007B046A" w:rsidP="00DF6A1C">
      <w:pPr>
        <w:spacing w:line="360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Osoba upoważniona do kontaktu:</w:t>
      </w:r>
    </w:p>
    <w:p w14:paraId="7D8C4A7B" w14:textId="77777777" w:rsidR="007B046A" w:rsidRPr="001D4A54" w:rsidRDefault="007B046A" w:rsidP="00DF6A1C">
      <w:pPr>
        <w:spacing w:line="360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Imię i nazwisko…………………………………….</w:t>
      </w:r>
    </w:p>
    <w:p w14:paraId="0A12468D" w14:textId="77777777" w:rsidR="007B046A" w:rsidRPr="001D4A54" w:rsidRDefault="007B046A" w:rsidP="00DF6A1C">
      <w:pPr>
        <w:spacing w:line="360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lastRenderedPageBreak/>
        <w:t>telefon:…………………………………………………</w:t>
      </w:r>
    </w:p>
    <w:p w14:paraId="7A29380E" w14:textId="77777777" w:rsidR="007B046A" w:rsidRPr="001D4A54" w:rsidRDefault="007B046A" w:rsidP="00DF6A1C">
      <w:pPr>
        <w:spacing w:line="360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e-mail: ………………………………………………..</w:t>
      </w:r>
    </w:p>
    <w:p w14:paraId="1A587111" w14:textId="77777777" w:rsidR="007451BC" w:rsidRPr="001D4A54" w:rsidRDefault="007451BC" w:rsidP="00DF6A1C">
      <w:pPr>
        <w:spacing w:line="360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i/lub</w:t>
      </w:r>
    </w:p>
    <w:p w14:paraId="4DF655F1" w14:textId="77777777" w:rsidR="007B046A" w:rsidRPr="001D4A54" w:rsidRDefault="007B046A" w:rsidP="00DF6A1C">
      <w:pPr>
        <w:spacing w:line="360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Skrzynka </w:t>
      </w:r>
      <w:proofErr w:type="spellStart"/>
      <w:r w:rsidRPr="001D4A54">
        <w:rPr>
          <w:rFonts w:ascii="Arial" w:hAnsi="Arial" w:cs="Arial"/>
          <w:sz w:val="20"/>
          <w:szCs w:val="20"/>
        </w:rPr>
        <w:t>ePUAP</w:t>
      </w:r>
      <w:proofErr w:type="spellEnd"/>
      <w:r w:rsidRPr="001D4A54">
        <w:rPr>
          <w:rFonts w:ascii="Arial" w:hAnsi="Arial" w:cs="Arial"/>
          <w:sz w:val="20"/>
          <w:szCs w:val="20"/>
        </w:rPr>
        <w:t>………………………………..</w:t>
      </w:r>
    </w:p>
    <w:p w14:paraId="7E4BE44D" w14:textId="77777777" w:rsidR="00040D81" w:rsidRPr="001D4A54" w:rsidRDefault="00040D81" w:rsidP="00DF6A1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1D4A54">
        <w:rPr>
          <w:rFonts w:ascii="Arial" w:eastAsia="Calibri" w:hAnsi="Arial" w:cs="Arial"/>
          <w:sz w:val="20"/>
          <w:szCs w:val="20"/>
        </w:rPr>
        <w:t>Czy wykonawca jest mikroprzedsiębiorstwem bądź małym lub średnim przedsiębiorstwem:</w:t>
      </w:r>
    </w:p>
    <w:p w14:paraId="40825170" w14:textId="77777777" w:rsidR="007B046A" w:rsidRPr="001D4A54" w:rsidRDefault="00040D81" w:rsidP="00DF6A1C">
      <w:pPr>
        <w:spacing w:line="360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eastAsia="Calibri" w:hAnsi="Arial" w:cs="Arial"/>
          <w:sz w:val="20"/>
          <w:szCs w:val="20"/>
        </w:rPr>
        <w:t>…………………………………………….</w:t>
      </w:r>
    </w:p>
    <w:p w14:paraId="4A297700" w14:textId="1979FB13" w:rsidR="00040D81" w:rsidRPr="004D5797" w:rsidRDefault="004D5797" w:rsidP="0073094F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D5797">
        <w:rPr>
          <w:rFonts w:ascii="Cambria" w:hAnsi="Cambria" w:cs="Arial"/>
          <w:b/>
          <w:bCs/>
        </w:rPr>
        <w:t xml:space="preserve">Oświadczamy, że zapoznaliśmy się z dokumentacją dotyczącą niniejszego postępowania, uzyskaliśmy wszelkie informacje niezbędne do przygotowania oferty i właściwego wykonania zamówienia publicznego oraz przyjmujemy warunki określone w </w:t>
      </w:r>
      <w:r>
        <w:rPr>
          <w:rFonts w:ascii="Cambria" w:hAnsi="Cambria" w:cs="Arial"/>
          <w:b/>
          <w:bCs/>
        </w:rPr>
        <w:t>Specyfikacji Warunków Zamówienia wraz z załącznikami i</w:t>
      </w:r>
      <w:r w:rsidRPr="004D5797">
        <w:rPr>
          <w:rFonts w:ascii="Cambria" w:hAnsi="Cambria" w:cs="Arial"/>
          <w:b/>
          <w:bCs/>
        </w:rPr>
        <w:t xml:space="preserve"> nie wnosimy w sto</w:t>
      </w:r>
      <w:r w:rsidRPr="004D5797">
        <w:rPr>
          <w:rFonts w:ascii="Cambria" w:hAnsi="Cambria" w:cs="Arial"/>
          <w:b/>
          <w:bCs/>
        </w:rPr>
        <w:softHyphen/>
        <w:t xml:space="preserve">sunku do nich żadnych zastrzeżeń. Jednocześnie uznajemy się związani określonymi w dokumentacji postępowania wymaganiami i zasadami postępowania i zobowiązujemy się do </w:t>
      </w:r>
      <w:r w:rsidRPr="004D5797">
        <w:rPr>
          <w:rFonts w:ascii="Cambria" w:hAnsi="Cambria"/>
          <w:b/>
          <w:bCs/>
        </w:rPr>
        <w:t>wykonania przedmiotu zamówienia zgodnie z określonymi warunkami.</w:t>
      </w:r>
    </w:p>
    <w:p w14:paraId="33C723D3" w14:textId="77777777" w:rsidR="00040D81" w:rsidRPr="001D4A54" w:rsidRDefault="00040D81" w:rsidP="00DF6A1C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17210465" w14:textId="11DB9827" w:rsidR="00CC338A" w:rsidRPr="001D4A54" w:rsidRDefault="00040D81" w:rsidP="0073094F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Oświadczamy, że zamówienie zrealizujemy w </w:t>
      </w:r>
      <w:r w:rsidRPr="00383DFA">
        <w:rPr>
          <w:rFonts w:ascii="Arial" w:hAnsi="Arial" w:cs="Arial"/>
          <w:sz w:val="20"/>
          <w:szCs w:val="20"/>
        </w:rPr>
        <w:t>terminie</w:t>
      </w:r>
      <w:r w:rsidR="00CC338A" w:rsidRPr="00383DFA">
        <w:rPr>
          <w:rFonts w:ascii="Arial" w:hAnsi="Arial" w:cs="Arial"/>
          <w:sz w:val="20"/>
          <w:szCs w:val="20"/>
        </w:rPr>
        <w:t xml:space="preserve"> </w:t>
      </w:r>
      <w:r w:rsidR="001436A3" w:rsidRPr="00383DFA">
        <w:rPr>
          <w:rFonts w:ascii="Arial" w:hAnsi="Arial" w:cs="Arial"/>
          <w:sz w:val="20"/>
          <w:szCs w:val="20"/>
        </w:rPr>
        <w:t>do 15 grudnia 2023 r.</w:t>
      </w:r>
      <w:r w:rsidR="00101EEE" w:rsidRPr="00383DFA">
        <w:rPr>
          <w:rFonts w:ascii="Arial" w:hAnsi="Arial" w:cs="Arial"/>
          <w:sz w:val="20"/>
          <w:szCs w:val="20"/>
        </w:rPr>
        <w:t xml:space="preserve"> od </w:t>
      </w:r>
      <w:r w:rsidR="00101EEE">
        <w:rPr>
          <w:rFonts w:ascii="Arial" w:hAnsi="Arial" w:cs="Arial"/>
          <w:sz w:val="20"/>
          <w:szCs w:val="20"/>
        </w:rPr>
        <w:t>dnia podpisania umowy</w:t>
      </w:r>
      <w:r w:rsidR="009C16A1">
        <w:rPr>
          <w:rFonts w:ascii="Arial" w:hAnsi="Arial" w:cs="Arial"/>
          <w:sz w:val="20"/>
          <w:szCs w:val="20"/>
        </w:rPr>
        <w:t xml:space="preserve"> na adres: Archiwum Akt Nowych, ul. Hankiewicza 1, Warszawa 02-103.</w:t>
      </w:r>
    </w:p>
    <w:p w14:paraId="79B633E9" w14:textId="6E75AFCF" w:rsidR="00040D81" w:rsidRPr="001D4A54" w:rsidRDefault="00040D81" w:rsidP="001F6F7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50E178DC" w14:textId="794E5060" w:rsidR="00CC338A" w:rsidRPr="00D93D74" w:rsidRDefault="00040D81" w:rsidP="0073094F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93D74">
        <w:rPr>
          <w:rFonts w:ascii="Arial" w:hAnsi="Arial" w:cs="Arial"/>
          <w:sz w:val="20"/>
          <w:szCs w:val="20"/>
        </w:rPr>
        <w:t xml:space="preserve">Oferujemy realizacje zamówienia </w:t>
      </w:r>
      <w:r w:rsidR="00B916B9" w:rsidRPr="00D93D74">
        <w:rPr>
          <w:rFonts w:ascii="Arial" w:hAnsi="Arial" w:cs="Arial"/>
          <w:sz w:val="20"/>
          <w:szCs w:val="20"/>
        </w:rPr>
        <w:t>za:</w:t>
      </w:r>
    </w:p>
    <w:p w14:paraId="49138EF8" w14:textId="77777777" w:rsidR="001F6F76" w:rsidRPr="001F6F76" w:rsidRDefault="001F6F76" w:rsidP="001F6F76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F6F76">
        <w:rPr>
          <w:rFonts w:ascii="Arial" w:eastAsia="Calibri" w:hAnsi="Arial" w:cs="Arial"/>
          <w:sz w:val="24"/>
          <w:szCs w:val="24"/>
          <w:lang w:eastAsia="pl-PL"/>
        </w:rPr>
        <w:t xml:space="preserve">Tabela 1.1. TABELA KOSZTORYSOWA: </w:t>
      </w:r>
    </w:p>
    <w:tbl>
      <w:tblPr>
        <w:tblW w:w="9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709"/>
        <w:gridCol w:w="1134"/>
        <w:gridCol w:w="1134"/>
        <w:gridCol w:w="1134"/>
        <w:gridCol w:w="992"/>
        <w:gridCol w:w="851"/>
        <w:gridCol w:w="1069"/>
      </w:tblGrid>
      <w:tr w:rsidR="001F6F76" w:rsidRPr="003338A1" w14:paraId="516BED19" w14:textId="77777777" w:rsidTr="005A25FB">
        <w:tc>
          <w:tcPr>
            <w:tcW w:w="596" w:type="dxa"/>
            <w:shd w:val="clear" w:color="auto" w:fill="auto"/>
            <w:vAlign w:val="center"/>
          </w:tcPr>
          <w:p w14:paraId="0E609909" w14:textId="77777777" w:rsidR="001F6F76" w:rsidRPr="003338A1" w:rsidRDefault="001F6F76" w:rsidP="005A25F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338A1">
              <w:rPr>
                <w:rFonts w:ascii="Arial" w:eastAsia="Calibri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6C936" w14:textId="77777777" w:rsidR="00A109F3" w:rsidRDefault="001F6F76" w:rsidP="005A25F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338A1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Przedmiot zamówienia</w:t>
            </w:r>
          </w:p>
          <w:p w14:paraId="2ADBB90D" w14:textId="507CCB56" w:rsidR="001F6F76" w:rsidRPr="00A109F3" w:rsidRDefault="00A109F3" w:rsidP="005A25FB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</w:pPr>
            <w:r w:rsidRPr="00A109F3"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  <w:t>*Wykonawca jest zobowiązany wskazać producenta</w:t>
            </w:r>
            <w:r w:rsidR="001F6F76" w:rsidRPr="00A109F3"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1F6F76" w:rsidRPr="00A109F3"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56E5D7" w14:textId="77777777" w:rsidR="001F6F76" w:rsidRPr="003338A1" w:rsidRDefault="001F6F76" w:rsidP="005A25F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338A1">
              <w:rPr>
                <w:rFonts w:ascii="Arial" w:eastAsia="Calibri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C32D7" w14:textId="77777777" w:rsidR="001F6F76" w:rsidRPr="003338A1" w:rsidRDefault="001F6F76" w:rsidP="005A25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338A1">
              <w:rPr>
                <w:rFonts w:ascii="Arial" w:eastAsia="Calibri" w:hAnsi="Arial" w:cs="Arial"/>
                <w:sz w:val="20"/>
                <w:szCs w:val="20"/>
                <w:lang w:eastAsia="pl-PL"/>
              </w:rPr>
              <w:t>Wartość jednostkowa netto (bez VAT) w PLN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70B65" w14:textId="77777777" w:rsidR="001F6F76" w:rsidRPr="003338A1" w:rsidRDefault="001F6F76" w:rsidP="005A25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338A1">
              <w:rPr>
                <w:rFonts w:ascii="Arial" w:eastAsia="Calibri" w:hAnsi="Arial" w:cs="Arial"/>
                <w:sz w:val="20"/>
                <w:szCs w:val="20"/>
                <w:lang w:eastAsia="pl-PL"/>
              </w:rPr>
              <w:t>Liczba oferowanych jednostek 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CD865" w14:textId="77777777" w:rsidR="001F6F76" w:rsidRPr="003338A1" w:rsidRDefault="001F6F76" w:rsidP="005A25FB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338A1">
              <w:rPr>
                <w:rFonts w:ascii="Arial" w:eastAsia="Calibri" w:hAnsi="Arial" w:cs="Arial"/>
                <w:sz w:val="20"/>
                <w:szCs w:val="20"/>
                <w:lang w:eastAsia="pl-PL"/>
              </w:rPr>
              <w:t>Wartość netto (bez VAT) w PLN</w:t>
            </w:r>
          </w:p>
          <w:p w14:paraId="388655BA" w14:textId="77777777" w:rsidR="001F6F76" w:rsidRPr="003338A1" w:rsidRDefault="001F6F76" w:rsidP="005A25FB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338A1">
              <w:rPr>
                <w:rFonts w:ascii="Arial" w:eastAsia="Calibri" w:hAnsi="Arial" w:cs="Arial"/>
                <w:sz w:val="20"/>
                <w:szCs w:val="20"/>
                <w:lang w:eastAsia="pl-PL"/>
              </w:rPr>
              <w:t>4x5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39040" w14:textId="77777777" w:rsidR="001F6F76" w:rsidRPr="003338A1" w:rsidRDefault="001F6F76" w:rsidP="005A25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338A1">
              <w:rPr>
                <w:rFonts w:ascii="Arial" w:eastAsia="Calibri" w:hAnsi="Arial" w:cs="Arial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11A55D" w14:textId="77777777" w:rsidR="001F6F76" w:rsidRPr="003338A1" w:rsidRDefault="001F6F76" w:rsidP="005A25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338A1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Kwota VAT </w:t>
            </w:r>
            <w:r w:rsidRPr="003338A1">
              <w:rPr>
                <w:rFonts w:ascii="Arial" w:eastAsia="Calibri" w:hAnsi="Arial" w:cs="Arial"/>
                <w:sz w:val="20"/>
                <w:szCs w:val="20"/>
                <w:lang w:eastAsia="pl-PL"/>
              </w:rPr>
              <w:br/>
              <w:t>w PLN</w:t>
            </w:r>
          </w:p>
          <w:p w14:paraId="4C01D0E1" w14:textId="77777777" w:rsidR="001F6F76" w:rsidRPr="003338A1" w:rsidRDefault="001F6F76" w:rsidP="005A25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338A1">
              <w:rPr>
                <w:rFonts w:ascii="Arial" w:eastAsia="Calibri" w:hAnsi="Arial" w:cs="Arial"/>
                <w:sz w:val="20"/>
                <w:szCs w:val="20"/>
                <w:lang w:eastAsia="pl-PL"/>
              </w:rPr>
              <w:t>6x7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CB71762" w14:textId="77777777" w:rsidR="001F6F76" w:rsidRPr="003338A1" w:rsidRDefault="001F6F76" w:rsidP="005A25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338A1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Wartość brutto </w:t>
            </w:r>
            <w:r w:rsidRPr="003338A1">
              <w:rPr>
                <w:rFonts w:ascii="Arial" w:eastAsia="Calibri" w:hAnsi="Arial" w:cs="Arial"/>
                <w:sz w:val="20"/>
                <w:szCs w:val="20"/>
                <w:lang w:eastAsia="pl-PL"/>
              </w:rPr>
              <w:br/>
              <w:t xml:space="preserve">(z VAT) </w:t>
            </w:r>
            <w:r w:rsidRPr="003338A1">
              <w:rPr>
                <w:rFonts w:ascii="Arial" w:eastAsia="Calibri" w:hAnsi="Arial" w:cs="Arial"/>
                <w:sz w:val="20"/>
                <w:szCs w:val="20"/>
                <w:lang w:eastAsia="pl-PL"/>
              </w:rPr>
              <w:br/>
              <w:t>w PLN</w:t>
            </w:r>
          </w:p>
          <w:p w14:paraId="17090E07" w14:textId="77777777" w:rsidR="001F6F76" w:rsidRPr="003338A1" w:rsidRDefault="001F6F76" w:rsidP="005A25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338A1">
              <w:rPr>
                <w:rFonts w:ascii="Arial" w:eastAsia="Calibri" w:hAnsi="Arial" w:cs="Arial"/>
                <w:sz w:val="20"/>
                <w:szCs w:val="20"/>
                <w:lang w:eastAsia="pl-PL"/>
              </w:rPr>
              <w:t>6+8</w:t>
            </w:r>
          </w:p>
        </w:tc>
      </w:tr>
      <w:tr w:rsidR="001F6F76" w:rsidRPr="003338A1" w14:paraId="6DC6C7B9" w14:textId="77777777" w:rsidTr="005A25FB">
        <w:tc>
          <w:tcPr>
            <w:tcW w:w="596" w:type="dxa"/>
            <w:shd w:val="clear" w:color="auto" w:fill="auto"/>
            <w:vAlign w:val="center"/>
          </w:tcPr>
          <w:p w14:paraId="3473A7A8" w14:textId="77777777" w:rsidR="001F6F76" w:rsidRPr="003338A1" w:rsidRDefault="001F6F76" w:rsidP="005A25FB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F3AE1F" w14:textId="77777777" w:rsidR="001F6F76" w:rsidRPr="003338A1" w:rsidRDefault="001F6F76" w:rsidP="005A25FB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6BD026" w14:textId="77777777" w:rsidR="001F6F76" w:rsidRPr="003338A1" w:rsidRDefault="001F6F76" w:rsidP="005A25FB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D296F" w14:textId="77777777" w:rsidR="001F6F76" w:rsidRPr="003338A1" w:rsidRDefault="001F6F76" w:rsidP="005A25FB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CB42D1" w14:textId="77777777" w:rsidR="001F6F76" w:rsidRPr="003338A1" w:rsidRDefault="001F6F76" w:rsidP="005A25FB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F2E4E" w14:textId="77777777" w:rsidR="001F6F76" w:rsidRPr="003338A1" w:rsidRDefault="001F6F76" w:rsidP="005A25FB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305321" w14:textId="77777777" w:rsidR="001F6F76" w:rsidRPr="003338A1" w:rsidRDefault="001F6F76" w:rsidP="005A25FB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20F4C" w14:textId="77777777" w:rsidR="001F6F76" w:rsidRPr="003338A1" w:rsidRDefault="001F6F76" w:rsidP="005A25FB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8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E41CF9E" w14:textId="77777777" w:rsidR="001F6F76" w:rsidRPr="003338A1" w:rsidRDefault="001F6F76" w:rsidP="005A25FB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9</w:t>
            </w:r>
          </w:p>
        </w:tc>
      </w:tr>
      <w:tr w:rsidR="001F6F76" w:rsidRPr="003338A1" w14:paraId="54DEF80D" w14:textId="77777777" w:rsidTr="005A25FB">
        <w:tc>
          <w:tcPr>
            <w:tcW w:w="596" w:type="dxa"/>
            <w:shd w:val="clear" w:color="auto" w:fill="auto"/>
            <w:vAlign w:val="center"/>
          </w:tcPr>
          <w:p w14:paraId="7DE8F0A0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0526D6A4" w14:textId="77777777" w:rsidR="005A25FB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TECZKI ARCHIWALNE typ A</w:t>
            </w:r>
          </w:p>
          <w:p w14:paraId="6C642408" w14:textId="5E918153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</w:rPr>
            </w:pPr>
            <w:r w:rsidRPr="00A109F3">
              <w:rPr>
                <w:rFonts w:ascii="Arial" w:eastAsia="Calibri" w:hAnsi="Arial" w:cs="Arial"/>
                <w:i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C73520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DEDF4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AEA7F8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EB887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A9C7F2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684B88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E267838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575D54C5" w14:textId="77777777" w:rsidTr="005A25FB">
        <w:tc>
          <w:tcPr>
            <w:tcW w:w="596" w:type="dxa"/>
            <w:shd w:val="clear" w:color="auto" w:fill="auto"/>
            <w:vAlign w:val="center"/>
          </w:tcPr>
          <w:p w14:paraId="08DEE05F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3321F2AC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TECZKI ARCHIWALNE typ B</w:t>
            </w:r>
          </w:p>
          <w:p w14:paraId="69524139" w14:textId="69F0F315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D2810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16A710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13BB98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10AB8E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9251CF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594944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015C9218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608E0657" w14:textId="77777777" w:rsidTr="005A25FB">
        <w:tc>
          <w:tcPr>
            <w:tcW w:w="596" w:type="dxa"/>
            <w:shd w:val="clear" w:color="auto" w:fill="auto"/>
            <w:vAlign w:val="center"/>
          </w:tcPr>
          <w:p w14:paraId="3289F04C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auto"/>
          </w:tcPr>
          <w:p w14:paraId="329CCA62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TECZKI ARCHIWALNE typ C</w:t>
            </w:r>
          </w:p>
          <w:p w14:paraId="70D453AC" w14:textId="15D3A8B8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9AD2F1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B18ED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1830D6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165B94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C434CD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2A75DD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07F86D84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4DE8B8CC" w14:textId="77777777" w:rsidTr="005A25FB">
        <w:tc>
          <w:tcPr>
            <w:tcW w:w="596" w:type="dxa"/>
            <w:shd w:val="clear" w:color="auto" w:fill="auto"/>
          </w:tcPr>
          <w:p w14:paraId="5876F5CA" w14:textId="77777777" w:rsidR="00A109F3" w:rsidRDefault="00A109F3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</w:p>
          <w:p w14:paraId="439629F2" w14:textId="2A6DFC5B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331B9D07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TECZKI ARCHIWALNE typ D</w:t>
            </w:r>
          </w:p>
          <w:p w14:paraId="72D409CB" w14:textId="0519F6F7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88ABA1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D1521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90846E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3549F3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62CEE3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A7AB9E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0B6F7503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64A74AC1" w14:textId="77777777" w:rsidTr="005A25FB">
        <w:tc>
          <w:tcPr>
            <w:tcW w:w="596" w:type="dxa"/>
            <w:shd w:val="clear" w:color="auto" w:fill="auto"/>
          </w:tcPr>
          <w:p w14:paraId="7652DD56" w14:textId="77777777" w:rsidR="00A109F3" w:rsidRDefault="00A109F3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</w:p>
          <w:p w14:paraId="7406599A" w14:textId="66C03234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126E2E04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TECZKI ARCHIWALNE typ E</w:t>
            </w:r>
          </w:p>
          <w:p w14:paraId="32A84D93" w14:textId="041EF5D7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B4D824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4D1D2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8218C5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FCE8E1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7EB2C3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9CD76E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450179B7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4F06ACAC" w14:textId="77777777" w:rsidTr="005A25FB">
        <w:tc>
          <w:tcPr>
            <w:tcW w:w="596" w:type="dxa"/>
            <w:shd w:val="clear" w:color="auto" w:fill="auto"/>
          </w:tcPr>
          <w:p w14:paraId="00EBAFD3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06FBE803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TECZKI ARCHIWALNE typ F</w:t>
            </w:r>
          </w:p>
          <w:p w14:paraId="6CC4DFBB" w14:textId="770D222E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C7FDF9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71432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7E9ABB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2C63B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7BBE84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48BC2B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5367C53E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53E4E32D" w14:textId="77777777" w:rsidTr="005A25FB">
        <w:tc>
          <w:tcPr>
            <w:tcW w:w="596" w:type="dxa"/>
            <w:shd w:val="clear" w:color="auto" w:fill="auto"/>
          </w:tcPr>
          <w:p w14:paraId="4E1B1175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6BF987CA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TECZKI ARCHIWALNE typ G</w:t>
            </w:r>
          </w:p>
          <w:p w14:paraId="7F79A093" w14:textId="426DB0F1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1216E4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533D1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A1D709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C31C47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20CFD8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D27B92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0CDB4B50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1F079451" w14:textId="77777777" w:rsidTr="005A25FB">
        <w:tc>
          <w:tcPr>
            <w:tcW w:w="596" w:type="dxa"/>
            <w:shd w:val="clear" w:color="auto" w:fill="auto"/>
          </w:tcPr>
          <w:p w14:paraId="0EEC0826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14:paraId="344291A1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TECZKI ARCHIWALNE typ H</w:t>
            </w:r>
          </w:p>
          <w:p w14:paraId="10014245" w14:textId="19A03A41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807D7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1947B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19F033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20B33C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88F56A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3BBDA6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22E7507D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6B8EE217" w14:textId="77777777" w:rsidTr="005A25FB">
        <w:tc>
          <w:tcPr>
            <w:tcW w:w="596" w:type="dxa"/>
            <w:shd w:val="clear" w:color="auto" w:fill="auto"/>
          </w:tcPr>
          <w:p w14:paraId="00D1B727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14:paraId="76C51937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TECZKI ARCHIWALNE typ I</w:t>
            </w:r>
          </w:p>
          <w:p w14:paraId="086C10D6" w14:textId="1396C85A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CEA807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0E20E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BD1C8C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FD06D8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FC5A19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192B73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2BA4C7BA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3F4737B2" w14:textId="77777777" w:rsidTr="005A25FB">
        <w:tc>
          <w:tcPr>
            <w:tcW w:w="596" w:type="dxa"/>
            <w:shd w:val="clear" w:color="auto" w:fill="auto"/>
          </w:tcPr>
          <w:p w14:paraId="63847D0C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40BF2D4C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TECZKI ARCHIWALNE typ J</w:t>
            </w:r>
          </w:p>
          <w:p w14:paraId="6CBE1664" w14:textId="6C2DD481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DDCC8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BBD892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7032CE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9D38B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1532A6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44B1CA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7659663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0F65D358" w14:textId="77777777" w:rsidTr="005A25FB">
        <w:tc>
          <w:tcPr>
            <w:tcW w:w="596" w:type="dxa"/>
            <w:shd w:val="clear" w:color="auto" w:fill="auto"/>
          </w:tcPr>
          <w:p w14:paraId="2A307870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14:paraId="316AAFB0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TECZKI ARCHIWALNE typ K</w:t>
            </w:r>
          </w:p>
          <w:p w14:paraId="20893330" w14:textId="018B84BB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7D6B63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8DA296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A3245D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20 000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6F5C1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FEAB3B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FBC02A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307DAE7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6913B11F" w14:textId="77777777" w:rsidTr="005A25FB">
        <w:tc>
          <w:tcPr>
            <w:tcW w:w="596" w:type="dxa"/>
            <w:shd w:val="clear" w:color="auto" w:fill="auto"/>
          </w:tcPr>
          <w:p w14:paraId="5069A186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14:paraId="34FDE21B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TECZKI ARCHIWALNE typ L</w:t>
            </w:r>
          </w:p>
          <w:p w14:paraId="7F666140" w14:textId="335A93C3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ADD0B5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C7E5A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F83149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2700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7C19E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1BAD3B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D17A50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034E2CA7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398D6789" w14:textId="77777777" w:rsidTr="005A25FB">
        <w:tc>
          <w:tcPr>
            <w:tcW w:w="596" w:type="dxa"/>
            <w:shd w:val="clear" w:color="auto" w:fill="auto"/>
          </w:tcPr>
          <w:p w14:paraId="337EE3C8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lastRenderedPageBreak/>
              <w:t>13.</w:t>
            </w:r>
          </w:p>
        </w:tc>
        <w:tc>
          <w:tcPr>
            <w:tcW w:w="1843" w:type="dxa"/>
            <w:shd w:val="clear" w:color="auto" w:fill="auto"/>
          </w:tcPr>
          <w:p w14:paraId="120864B1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TECZKI ARCHIWALNE typ M</w:t>
            </w:r>
          </w:p>
          <w:p w14:paraId="25F54141" w14:textId="6F38AD46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52D09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2D849E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456CC7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ADDCB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CB83DF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8ED4A9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E811847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567F427A" w14:textId="77777777" w:rsidTr="005A25FB">
        <w:tc>
          <w:tcPr>
            <w:tcW w:w="596" w:type="dxa"/>
            <w:shd w:val="clear" w:color="auto" w:fill="auto"/>
          </w:tcPr>
          <w:p w14:paraId="00C9C379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14:paraId="2B4C6F6E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TECZKI ARCHIWALNE typ N</w:t>
            </w:r>
          </w:p>
          <w:p w14:paraId="575C9E1F" w14:textId="2DAE094C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2AE8B4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DED5F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F84741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D2581C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8B1FA9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4A690B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0AC8BE2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6ECF545D" w14:textId="77777777" w:rsidTr="005A25FB">
        <w:tc>
          <w:tcPr>
            <w:tcW w:w="596" w:type="dxa"/>
            <w:shd w:val="clear" w:color="auto" w:fill="auto"/>
          </w:tcPr>
          <w:p w14:paraId="6B26394E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15.</w:t>
            </w:r>
          </w:p>
        </w:tc>
        <w:tc>
          <w:tcPr>
            <w:tcW w:w="1843" w:type="dxa"/>
            <w:shd w:val="clear" w:color="auto" w:fill="auto"/>
          </w:tcPr>
          <w:p w14:paraId="19A3D139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TECZKI ARCHIWALNE typ O</w:t>
            </w:r>
          </w:p>
          <w:p w14:paraId="34715042" w14:textId="2B3B5146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0D59B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AF8F26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1377C0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5500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E5DD83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FBF7C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11CA2B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4785B075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21DCE1E5" w14:textId="77777777" w:rsidTr="005A25FB">
        <w:tc>
          <w:tcPr>
            <w:tcW w:w="596" w:type="dxa"/>
            <w:shd w:val="clear" w:color="auto" w:fill="auto"/>
          </w:tcPr>
          <w:p w14:paraId="22E46827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16.</w:t>
            </w:r>
          </w:p>
        </w:tc>
        <w:tc>
          <w:tcPr>
            <w:tcW w:w="1843" w:type="dxa"/>
            <w:shd w:val="clear" w:color="auto" w:fill="auto"/>
          </w:tcPr>
          <w:p w14:paraId="109FAD7F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TECZKI ARCHIWALNE typ P</w:t>
            </w:r>
          </w:p>
          <w:p w14:paraId="2F7C5717" w14:textId="27930324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5ECAA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51165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A92F27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2AE61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689674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60CA76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59440767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7C2E060C" w14:textId="77777777" w:rsidTr="005A25FB">
        <w:tc>
          <w:tcPr>
            <w:tcW w:w="596" w:type="dxa"/>
            <w:shd w:val="clear" w:color="auto" w:fill="auto"/>
          </w:tcPr>
          <w:p w14:paraId="31D2E21D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17.</w:t>
            </w:r>
          </w:p>
        </w:tc>
        <w:tc>
          <w:tcPr>
            <w:tcW w:w="1843" w:type="dxa"/>
            <w:shd w:val="clear" w:color="auto" w:fill="auto"/>
          </w:tcPr>
          <w:p w14:paraId="023936CD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PUDŁA typ A</w:t>
            </w:r>
          </w:p>
          <w:p w14:paraId="79FFFFB6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(Zamawiający przyjmuje cenę ryczałtowa za sztukę)</w:t>
            </w:r>
          </w:p>
          <w:p w14:paraId="67F7F5CA" w14:textId="25C0F1B6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9D43BE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C9614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567719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3E143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857F64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74CDB5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4404834D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042BA105" w14:textId="77777777" w:rsidTr="005A25FB">
        <w:tc>
          <w:tcPr>
            <w:tcW w:w="596" w:type="dxa"/>
            <w:shd w:val="clear" w:color="auto" w:fill="auto"/>
          </w:tcPr>
          <w:p w14:paraId="0CAAFBD7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14:paraId="52BAA552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PUDŁO typ B</w:t>
            </w:r>
          </w:p>
          <w:p w14:paraId="168C15CA" w14:textId="78A0EED9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2CA015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5F3DD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691B88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521DBA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4B42EE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53A6E8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53371BA0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56AA8CFC" w14:textId="77777777" w:rsidTr="005A25FB">
        <w:tc>
          <w:tcPr>
            <w:tcW w:w="596" w:type="dxa"/>
            <w:shd w:val="clear" w:color="auto" w:fill="auto"/>
          </w:tcPr>
          <w:p w14:paraId="18CCF2C4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14:paraId="5335A7B9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KOPERTA typ A</w:t>
            </w:r>
          </w:p>
          <w:p w14:paraId="098A1AA7" w14:textId="34C7D947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D3D28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8FDBC1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EE6C1A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61E5B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B734AB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6C5305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4B9CAEC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703A16D5" w14:textId="77777777" w:rsidTr="005A25FB">
        <w:tc>
          <w:tcPr>
            <w:tcW w:w="596" w:type="dxa"/>
            <w:shd w:val="clear" w:color="auto" w:fill="auto"/>
          </w:tcPr>
          <w:p w14:paraId="67EF83CC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20.</w:t>
            </w:r>
          </w:p>
        </w:tc>
        <w:tc>
          <w:tcPr>
            <w:tcW w:w="1843" w:type="dxa"/>
            <w:shd w:val="clear" w:color="auto" w:fill="auto"/>
          </w:tcPr>
          <w:p w14:paraId="52935FF0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SEGREGATOR typ A</w:t>
            </w:r>
          </w:p>
          <w:p w14:paraId="6AA02AA8" w14:textId="31AFB6F2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17169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B87EB7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E22DD1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45DCD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8F6820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9A679E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4B8609FD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285EAEB8" w14:textId="77777777" w:rsidTr="005A25FB">
        <w:tc>
          <w:tcPr>
            <w:tcW w:w="596" w:type="dxa"/>
            <w:shd w:val="clear" w:color="auto" w:fill="auto"/>
          </w:tcPr>
          <w:p w14:paraId="7F8AE71B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bookmarkStart w:id="0" w:name="_Hlk147842444"/>
            <w:r w:rsidRPr="003338A1">
              <w:rPr>
                <w:rFonts w:ascii="Arial" w:eastAsia="Calibri" w:hAnsi="Arial" w:cs="Arial"/>
              </w:rPr>
              <w:t>21.</w:t>
            </w:r>
          </w:p>
        </w:tc>
        <w:tc>
          <w:tcPr>
            <w:tcW w:w="1843" w:type="dxa"/>
            <w:shd w:val="clear" w:color="auto" w:fill="auto"/>
          </w:tcPr>
          <w:p w14:paraId="4BAC0369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OBWOLUTA typ A</w:t>
            </w:r>
          </w:p>
          <w:p w14:paraId="0ED0EF39" w14:textId="14F85C89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760D4A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89078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FB3B77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50A70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0E4C18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8A13A7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F20CCD3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2B414925" w14:textId="77777777" w:rsidTr="005A25FB">
        <w:tc>
          <w:tcPr>
            <w:tcW w:w="596" w:type="dxa"/>
            <w:shd w:val="clear" w:color="auto" w:fill="auto"/>
          </w:tcPr>
          <w:p w14:paraId="53618A41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22.</w:t>
            </w:r>
          </w:p>
        </w:tc>
        <w:tc>
          <w:tcPr>
            <w:tcW w:w="1843" w:type="dxa"/>
            <w:shd w:val="clear" w:color="auto" w:fill="auto"/>
          </w:tcPr>
          <w:p w14:paraId="5FCAC009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OBWOLUTA typ B</w:t>
            </w:r>
          </w:p>
          <w:p w14:paraId="6001CF68" w14:textId="6A8714A0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7EA2EC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CFEEA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0C4647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0E185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0868FB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B051D5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9401A63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7E61A667" w14:textId="77777777" w:rsidTr="005A25FB">
        <w:tc>
          <w:tcPr>
            <w:tcW w:w="596" w:type="dxa"/>
            <w:shd w:val="clear" w:color="auto" w:fill="auto"/>
          </w:tcPr>
          <w:p w14:paraId="029FC99E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23.</w:t>
            </w:r>
          </w:p>
        </w:tc>
        <w:tc>
          <w:tcPr>
            <w:tcW w:w="1843" w:type="dxa"/>
            <w:shd w:val="clear" w:color="auto" w:fill="auto"/>
          </w:tcPr>
          <w:p w14:paraId="3ED8A9CA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OBWOLUTA typ C</w:t>
            </w:r>
          </w:p>
          <w:p w14:paraId="47065637" w14:textId="24FECBEF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64F14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48D9B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A936E6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3010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ABC2E3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60542F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8A7820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052F306E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076BC191" w14:textId="77777777" w:rsidTr="005A25FB">
        <w:tc>
          <w:tcPr>
            <w:tcW w:w="596" w:type="dxa"/>
            <w:shd w:val="clear" w:color="auto" w:fill="auto"/>
          </w:tcPr>
          <w:p w14:paraId="0339B156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24.</w:t>
            </w:r>
          </w:p>
        </w:tc>
        <w:tc>
          <w:tcPr>
            <w:tcW w:w="1843" w:type="dxa"/>
            <w:shd w:val="clear" w:color="auto" w:fill="auto"/>
          </w:tcPr>
          <w:p w14:paraId="4D25882B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OBWOLUTA typ D</w:t>
            </w:r>
          </w:p>
          <w:p w14:paraId="5754E3B8" w14:textId="392C7BA7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lastRenderedPageBreak/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B0DB84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lastRenderedPageBreak/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24759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D7E67E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B23C59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C2149A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9D0B80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5CCEDFC7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0ABC6DC1" w14:textId="77777777" w:rsidTr="005A25FB">
        <w:tc>
          <w:tcPr>
            <w:tcW w:w="596" w:type="dxa"/>
            <w:shd w:val="clear" w:color="auto" w:fill="auto"/>
          </w:tcPr>
          <w:p w14:paraId="4BED9D35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25.</w:t>
            </w:r>
          </w:p>
        </w:tc>
        <w:tc>
          <w:tcPr>
            <w:tcW w:w="1843" w:type="dxa"/>
            <w:shd w:val="clear" w:color="auto" w:fill="auto"/>
          </w:tcPr>
          <w:p w14:paraId="16E9BF62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OBWOLUTA typ E</w:t>
            </w:r>
          </w:p>
          <w:p w14:paraId="75B4E9AB" w14:textId="4A762C57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754925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3EC62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101A36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A3C59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79D4AF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E119CF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5A80B0B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5ABCDA22" w14:textId="77777777" w:rsidTr="005A25FB">
        <w:tc>
          <w:tcPr>
            <w:tcW w:w="596" w:type="dxa"/>
            <w:shd w:val="clear" w:color="auto" w:fill="auto"/>
          </w:tcPr>
          <w:p w14:paraId="79CB46E6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26.</w:t>
            </w:r>
          </w:p>
        </w:tc>
        <w:tc>
          <w:tcPr>
            <w:tcW w:w="1843" w:type="dxa"/>
            <w:shd w:val="clear" w:color="auto" w:fill="auto"/>
          </w:tcPr>
          <w:p w14:paraId="541A2E7B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OBWOLUTA typ F</w:t>
            </w:r>
          </w:p>
          <w:p w14:paraId="066BD1D4" w14:textId="193EF72E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5D779F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30526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A95C58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87822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3573DD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AAB203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1C7BF6EE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11DB0DE8" w14:textId="77777777" w:rsidTr="005A25FB">
        <w:tc>
          <w:tcPr>
            <w:tcW w:w="596" w:type="dxa"/>
            <w:shd w:val="clear" w:color="auto" w:fill="auto"/>
          </w:tcPr>
          <w:p w14:paraId="1A0923BE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27.</w:t>
            </w:r>
          </w:p>
        </w:tc>
        <w:tc>
          <w:tcPr>
            <w:tcW w:w="1843" w:type="dxa"/>
            <w:shd w:val="clear" w:color="auto" w:fill="auto"/>
          </w:tcPr>
          <w:p w14:paraId="71BB280A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OBWOLUTA typ G</w:t>
            </w:r>
          </w:p>
          <w:p w14:paraId="6BACFE3F" w14:textId="6735FADF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2A900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A576B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38655C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954AD1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64304F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9E0E42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E95BF5C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47D16C41" w14:textId="77777777" w:rsidTr="005A25FB">
        <w:tc>
          <w:tcPr>
            <w:tcW w:w="596" w:type="dxa"/>
            <w:shd w:val="clear" w:color="auto" w:fill="auto"/>
          </w:tcPr>
          <w:p w14:paraId="1BB13CD3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28.</w:t>
            </w:r>
          </w:p>
        </w:tc>
        <w:tc>
          <w:tcPr>
            <w:tcW w:w="1843" w:type="dxa"/>
            <w:shd w:val="clear" w:color="auto" w:fill="auto"/>
          </w:tcPr>
          <w:p w14:paraId="46C7642A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OBWOLUTA typ H</w:t>
            </w:r>
          </w:p>
          <w:p w14:paraId="79771F53" w14:textId="54621A6C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9A797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9F3030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085D3B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D7852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2DE477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A27AAE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2E4929B2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2EC385C3" w14:textId="77777777" w:rsidTr="005A25FB">
        <w:tc>
          <w:tcPr>
            <w:tcW w:w="596" w:type="dxa"/>
            <w:shd w:val="clear" w:color="auto" w:fill="auto"/>
          </w:tcPr>
          <w:p w14:paraId="4832DB3F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29.</w:t>
            </w:r>
          </w:p>
        </w:tc>
        <w:tc>
          <w:tcPr>
            <w:tcW w:w="1843" w:type="dxa"/>
            <w:shd w:val="clear" w:color="auto" w:fill="auto"/>
          </w:tcPr>
          <w:p w14:paraId="59160EF8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OBWOLUTA typ I</w:t>
            </w:r>
          </w:p>
          <w:p w14:paraId="6211CD5C" w14:textId="2B589DD4" w:rsidR="00A109F3" w:rsidRPr="00A109F3" w:rsidRDefault="00A109F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A109F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003B94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FA91F5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BE1AC7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615AB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49FEA3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A91ED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2D7CFB5A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F6F76" w:rsidRPr="003338A1" w14:paraId="4B9CE633" w14:textId="77777777" w:rsidTr="005A25FB">
        <w:tc>
          <w:tcPr>
            <w:tcW w:w="596" w:type="dxa"/>
            <w:shd w:val="clear" w:color="auto" w:fill="auto"/>
          </w:tcPr>
          <w:p w14:paraId="1DEF4A0E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</w:rPr>
              <w:t>30.</w:t>
            </w:r>
          </w:p>
        </w:tc>
        <w:tc>
          <w:tcPr>
            <w:tcW w:w="1843" w:type="dxa"/>
            <w:shd w:val="clear" w:color="auto" w:fill="auto"/>
          </w:tcPr>
          <w:p w14:paraId="3059397C" w14:textId="77777777" w:rsidR="001F6F76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3338A1">
              <w:rPr>
                <w:rFonts w:ascii="Arial" w:eastAsia="Calibri" w:hAnsi="Arial" w:cs="Arial"/>
              </w:rPr>
              <w:t>OBWOLUTA HARMONIJKOWA NA NEGATYWY</w:t>
            </w:r>
          </w:p>
          <w:p w14:paraId="7FF8C81C" w14:textId="4D2BF408" w:rsidR="00A109F3" w:rsidRPr="001436A3" w:rsidRDefault="001436A3" w:rsidP="005A25FB">
            <w:pPr>
              <w:spacing w:before="60" w:after="60" w:line="276" w:lineRule="auto"/>
              <w:rPr>
                <w:rFonts w:ascii="Arial" w:eastAsia="Calibri" w:hAnsi="Arial" w:cs="Arial"/>
                <w:i/>
                <w:lang w:eastAsia="pl-PL"/>
              </w:rPr>
            </w:pPr>
            <w:r w:rsidRPr="001436A3">
              <w:rPr>
                <w:rFonts w:ascii="Arial" w:eastAsia="Calibri" w:hAnsi="Arial" w:cs="Arial"/>
                <w:i/>
                <w:lang w:eastAsia="pl-PL"/>
              </w:rPr>
              <w:t>*Producent:……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21CFE3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0F8BA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C2D96E" w14:textId="77777777" w:rsidR="001F6F76" w:rsidRPr="003338A1" w:rsidRDefault="001F6F76" w:rsidP="005A25FB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338A1">
              <w:rPr>
                <w:rFonts w:ascii="Arial" w:eastAsia="Calibri" w:hAnsi="Arial" w:cs="Arial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C0CFC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2ABF9E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05E059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37C88E7" w14:textId="77777777" w:rsidR="001F6F76" w:rsidRPr="003338A1" w:rsidRDefault="001F6F76" w:rsidP="005A25FB">
            <w:pPr>
              <w:spacing w:before="60" w:after="60" w:line="276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bookmarkEnd w:id="0"/>
      <w:tr w:rsidR="001F6F76" w:rsidRPr="003338A1" w14:paraId="34B7EF59" w14:textId="77777777" w:rsidTr="005A25FB">
        <w:tc>
          <w:tcPr>
            <w:tcW w:w="5416" w:type="dxa"/>
            <w:gridSpan w:val="5"/>
            <w:shd w:val="clear" w:color="auto" w:fill="auto"/>
            <w:vAlign w:val="center"/>
          </w:tcPr>
          <w:p w14:paraId="5D381C06" w14:textId="77777777" w:rsidR="001F6F76" w:rsidRPr="003338A1" w:rsidRDefault="001F6F76" w:rsidP="005A25FB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338A1">
              <w:rPr>
                <w:rFonts w:ascii="Arial" w:eastAsia="Calibri" w:hAnsi="Arial" w:cs="Arial"/>
                <w:sz w:val="20"/>
                <w:szCs w:val="20"/>
                <w:lang w:eastAsia="pl-PL"/>
              </w:rPr>
              <w:t>Wartość netto (należy dodać do siebie poszczególne pozycje z kolumny 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808CA" w14:textId="77777777" w:rsidR="001F6F76" w:rsidRPr="003338A1" w:rsidRDefault="001F6F76" w:rsidP="005A25FB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961BD3" w14:textId="77777777" w:rsidR="001F6F76" w:rsidRPr="003338A1" w:rsidRDefault="001F6F76" w:rsidP="005A25FB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338A1">
              <w:rPr>
                <w:rFonts w:ascii="Arial" w:eastAsia="Calibri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B663D1" w14:textId="77777777" w:rsidR="001F6F76" w:rsidRPr="003338A1" w:rsidRDefault="001F6F76" w:rsidP="005A25FB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338A1">
              <w:rPr>
                <w:rFonts w:ascii="Arial" w:eastAsia="Calibri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C200DA3" w14:textId="77777777" w:rsidR="001F6F76" w:rsidRPr="003338A1" w:rsidRDefault="001F6F76" w:rsidP="005A25FB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338A1">
              <w:rPr>
                <w:rFonts w:ascii="Arial" w:eastAsia="Calibri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1F6F76" w:rsidRPr="003338A1" w14:paraId="453660D7" w14:textId="77777777" w:rsidTr="005A25FB">
        <w:tc>
          <w:tcPr>
            <w:tcW w:w="7542" w:type="dxa"/>
            <w:gridSpan w:val="7"/>
            <w:shd w:val="clear" w:color="auto" w:fill="auto"/>
            <w:vAlign w:val="center"/>
          </w:tcPr>
          <w:p w14:paraId="0F65E79A" w14:textId="77777777" w:rsidR="001F6F76" w:rsidRPr="003338A1" w:rsidRDefault="001F6F76" w:rsidP="005A25FB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338A1">
              <w:rPr>
                <w:rFonts w:ascii="Arial" w:eastAsia="Calibri" w:hAnsi="Arial" w:cs="Arial"/>
                <w:sz w:val="20"/>
                <w:szCs w:val="20"/>
                <w:lang w:eastAsia="pl-PL"/>
              </w:rPr>
              <w:t>Razem kwota VAT (należy dodać do siebie poszczególne pozycje z kolumny 8)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72B03F" w14:textId="77777777" w:rsidR="001F6F76" w:rsidRPr="003338A1" w:rsidRDefault="001F6F76" w:rsidP="005A25FB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1E04EA7" w14:textId="77777777" w:rsidR="001F6F76" w:rsidRPr="003338A1" w:rsidRDefault="001F6F76" w:rsidP="005A25FB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338A1">
              <w:rPr>
                <w:rFonts w:ascii="Arial" w:eastAsia="Calibri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1F6F76" w:rsidRPr="003338A1" w14:paraId="5764DEB3" w14:textId="77777777" w:rsidTr="005A25FB">
        <w:tc>
          <w:tcPr>
            <w:tcW w:w="8393" w:type="dxa"/>
            <w:gridSpan w:val="8"/>
            <w:shd w:val="clear" w:color="auto" w:fill="auto"/>
            <w:vAlign w:val="center"/>
          </w:tcPr>
          <w:p w14:paraId="522E01D4" w14:textId="77777777" w:rsidR="001F6F76" w:rsidRPr="003338A1" w:rsidRDefault="001F6F76" w:rsidP="005A25FB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338A1">
              <w:rPr>
                <w:rFonts w:ascii="Arial" w:eastAsia="Calibri" w:hAnsi="Arial" w:cs="Arial"/>
                <w:sz w:val="20"/>
                <w:szCs w:val="20"/>
                <w:lang w:eastAsia="pl-PL"/>
              </w:rPr>
              <w:t>Cena (należy dodać do siebie poszczególne pozycje z kolumny 9)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A09072B" w14:textId="77777777" w:rsidR="001F6F76" w:rsidRPr="003338A1" w:rsidRDefault="001F6F76" w:rsidP="005A25FB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53C07050" w14:textId="77777777" w:rsidR="001F6F76" w:rsidRPr="001F6F76" w:rsidRDefault="001F6F76" w:rsidP="001F6F76">
      <w:pPr>
        <w:pStyle w:val="Akapitzlist"/>
        <w:spacing w:after="0" w:line="360" w:lineRule="auto"/>
        <w:ind w:left="360"/>
        <w:rPr>
          <w:rFonts w:ascii="Arial" w:eastAsia="Calibri" w:hAnsi="Arial" w:cs="Arial"/>
          <w:sz w:val="20"/>
          <w:szCs w:val="20"/>
          <w:lang w:eastAsia="ar-SA"/>
        </w:rPr>
      </w:pPr>
    </w:p>
    <w:p w14:paraId="18A18D7F" w14:textId="77777777" w:rsidR="001F6F76" w:rsidRPr="001F6F76" w:rsidRDefault="001F6F76" w:rsidP="001F6F76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91568">
        <w:rPr>
          <w:rFonts w:ascii="Arial" w:eastAsia="Calibri" w:hAnsi="Arial" w:cs="Arial"/>
          <w:sz w:val="24"/>
          <w:szCs w:val="24"/>
          <w:lang w:eastAsia="ar-SA"/>
        </w:rPr>
        <w:t>Razem wartość oferty netto (słownie):</w:t>
      </w:r>
      <w:r w:rsidRPr="001F6F76">
        <w:rPr>
          <w:rFonts w:ascii="Arial" w:eastAsia="Calibri" w:hAnsi="Arial" w:cs="Arial"/>
          <w:sz w:val="24"/>
          <w:szCs w:val="24"/>
          <w:lang w:eastAsia="ar-SA"/>
        </w:rPr>
        <w:t xml:space="preserve"> ……………………………………………………………………………</w:t>
      </w:r>
    </w:p>
    <w:p w14:paraId="08BE1236" w14:textId="77777777" w:rsidR="001F6F76" w:rsidRPr="001F6F76" w:rsidRDefault="001F6F76" w:rsidP="001F6F76">
      <w:pPr>
        <w:pStyle w:val="Akapitzlist"/>
        <w:numPr>
          <w:ilvl w:val="0"/>
          <w:numId w:val="11"/>
        </w:numPr>
        <w:spacing w:before="120"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91568">
        <w:rPr>
          <w:rFonts w:ascii="Arial" w:eastAsia="Calibri" w:hAnsi="Arial" w:cs="Arial"/>
          <w:sz w:val="24"/>
          <w:szCs w:val="24"/>
          <w:lang w:eastAsia="ar-SA"/>
        </w:rPr>
        <w:t>Razem wartość brutto tj. cena (słownie):</w:t>
      </w:r>
      <w:r w:rsidRPr="001F6F76">
        <w:rPr>
          <w:rFonts w:ascii="Arial" w:eastAsia="Calibri" w:hAnsi="Arial" w:cs="Arial"/>
          <w:sz w:val="24"/>
          <w:szCs w:val="24"/>
          <w:lang w:eastAsia="ar-SA"/>
        </w:rPr>
        <w:t xml:space="preserve"> ………………………………………………………………………</w:t>
      </w:r>
    </w:p>
    <w:p w14:paraId="6E59CEE1" w14:textId="7ECD699F" w:rsidR="007B046A" w:rsidRPr="001F6F76" w:rsidRDefault="001F6F76" w:rsidP="001F6F7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  <w:r w:rsidRPr="001F6F76">
        <w:rPr>
          <w:rFonts w:ascii="Arial" w:eastAsia="Calibri" w:hAnsi="Arial" w:cs="Arial"/>
          <w:sz w:val="24"/>
          <w:szCs w:val="24"/>
        </w:rPr>
        <w:t>Wyżej podana cena jest ceną łączną i zawiera wszelkie koszty, jakie ponosimy w celu należytego spełnienia wszystkich obowiązków wynikających z realizacji zamówienia.</w:t>
      </w:r>
    </w:p>
    <w:p w14:paraId="06628DA5" w14:textId="77777777" w:rsidR="00CF1205" w:rsidRPr="001D4A54" w:rsidRDefault="00CF1205" w:rsidP="00CF1205">
      <w:pPr>
        <w:pStyle w:val="Tekstpodstawowy2"/>
        <w:tabs>
          <w:tab w:val="left" w:pos="709"/>
        </w:tabs>
        <w:spacing w:after="0" w:line="276" w:lineRule="auto"/>
        <w:ind w:left="643"/>
        <w:rPr>
          <w:rFonts w:ascii="Arial" w:eastAsia="Times New Roman" w:hAnsi="Arial" w:cs="Arial"/>
          <w:bCs/>
          <w:sz w:val="16"/>
          <w:szCs w:val="16"/>
          <w:lang w:val="x-none" w:eastAsia="pl-PL"/>
        </w:rPr>
      </w:pPr>
      <w:r w:rsidRPr="001D4A54">
        <w:rPr>
          <w:rFonts w:ascii="Arial" w:eastAsia="Times New Roman" w:hAnsi="Arial" w:cs="Arial"/>
          <w:bCs/>
          <w:sz w:val="16"/>
          <w:szCs w:val="16"/>
          <w:lang w:val="x-none" w:eastAsia="pl-PL"/>
        </w:rPr>
        <w:t xml:space="preserve">Jeżeli zostanie złożona oferta, której wybór prowadziłby do powstania u Zamawiającego obowiązku podatkowego zgodnie z </w:t>
      </w:r>
      <w:hyperlink r:id="rId8" w:anchor="/document/17086198?cm=DOCUMENT" w:history="1">
        <w:r w:rsidRPr="001D4A54">
          <w:rPr>
            <w:rFonts w:ascii="Arial" w:eastAsia="Times New Roman" w:hAnsi="Arial" w:cs="Arial"/>
            <w:bCs/>
            <w:sz w:val="16"/>
            <w:szCs w:val="16"/>
            <w:lang w:val="x-none" w:eastAsia="pl-PL"/>
          </w:rPr>
          <w:t>ustawą</w:t>
        </w:r>
      </w:hyperlink>
      <w:r w:rsidRPr="001D4A54">
        <w:rPr>
          <w:rFonts w:ascii="Arial" w:eastAsia="Times New Roman" w:hAnsi="Arial" w:cs="Arial"/>
          <w:bCs/>
          <w:sz w:val="16"/>
          <w:szCs w:val="16"/>
          <w:lang w:val="x-none" w:eastAsia="pl-PL"/>
        </w:rPr>
        <w:t xml:space="preserve"> z dnia 11 marca 2004 r. o podatku od towarów i usług, dla celów zastosowania kryterium ceny lub kosztu Zamawiający doliczy do przedstawionej w tej ofercie ceny kwotę podatku od towarów i usług, którą miałby obowiązek rozliczyć.</w:t>
      </w:r>
      <w:r w:rsidRPr="001D4A5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1D4A54">
        <w:rPr>
          <w:rFonts w:ascii="Arial" w:hAnsi="Arial" w:cs="Arial"/>
          <w:sz w:val="16"/>
          <w:szCs w:val="16"/>
        </w:rPr>
        <w:t>W przypadku wskazanym powyżej, Wykonawca ma obowiązek:</w:t>
      </w:r>
    </w:p>
    <w:p w14:paraId="0DE0A8D1" w14:textId="77777777" w:rsidR="00CF1205" w:rsidRPr="001D4A54" w:rsidRDefault="00CF1205" w:rsidP="0073094F">
      <w:pPr>
        <w:pStyle w:val="Akapitzlist"/>
        <w:numPr>
          <w:ilvl w:val="0"/>
          <w:numId w:val="7"/>
        </w:numPr>
        <w:shd w:val="clear" w:color="auto" w:fill="FFFFFF"/>
        <w:spacing w:before="72"/>
        <w:rPr>
          <w:rFonts w:ascii="Arial" w:hAnsi="Arial" w:cs="Arial"/>
          <w:vanish/>
          <w:sz w:val="16"/>
          <w:szCs w:val="16"/>
        </w:rPr>
      </w:pPr>
    </w:p>
    <w:p w14:paraId="7EB92467" w14:textId="77777777" w:rsidR="00CF1205" w:rsidRPr="001D4A54" w:rsidRDefault="00CF1205" w:rsidP="0073094F">
      <w:pPr>
        <w:pStyle w:val="Akapitzlist"/>
        <w:numPr>
          <w:ilvl w:val="0"/>
          <w:numId w:val="7"/>
        </w:numPr>
        <w:shd w:val="clear" w:color="auto" w:fill="FFFFFF"/>
        <w:spacing w:before="72"/>
        <w:rPr>
          <w:rFonts w:ascii="Arial" w:hAnsi="Arial" w:cs="Arial"/>
          <w:vanish/>
          <w:sz w:val="16"/>
          <w:szCs w:val="16"/>
        </w:rPr>
      </w:pPr>
    </w:p>
    <w:p w14:paraId="1FB67264" w14:textId="77777777" w:rsidR="00CF1205" w:rsidRPr="001D4A54" w:rsidRDefault="00CF1205" w:rsidP="0073094F">
      <w:pPr>
        <w:pStyle w:val="Akapitzlist"/>
        <w:numPr>
          <w:ilvl w:val="0"/>
          <w:numId w:val="7"/>
        </w:numPr>
        <w:shd w:val="clear" w:color="auto" w:fill="FFFFFF"/>
        <w:spacing w:before="72"/>
        <w:rPr>
          <w:rFonts w:ascii="Arial" w:hAnsi="Arial" w:cs="Arial"/>
          <w:vanish/>
          <w:sz w:val="16"/>
          <w:szCs w:val="16"/>
        </w:rPr>
      </w:pPr>
    </w:p>
    <w:p w14:paraId="354F1A41" w14:textId="77777777" w:rsidR="00CF1205" w:rsidRPr="001D4A54" w:rsidRDefault="00CF1205" w:rsidP="0073094F">
      <w:pPr>
        <w:pStyle w:val="Akapitzlist"/>
        <w:numPr>
          <w:ilvl w:val="0"/>
          <w:numId w:val="7"/>
        </w:numPr>
        <w:shd w:val="clear" w:color="auto" w:fill="FFFFFF"/>
        <w:spacing w:before="72"/>
        <w:rPr>
          <w:rFonts w:ascii="Arial" w:hAnsi="Arial" w:cs="Arial"/>
          <w:vanish/>
          <w:sz w:val="16"/>
          <w:szCs w:val="16"/>
        </w:rPr>
      </w:pPr>
    </w:p>
    <w:p w14:paraId="36AF04BC" w14:textId="77777777" w:rsidR="00CF1205" w:rsidRPr="001D4A54" w:rsidRDefault="00CF1205" w:rsidP="0073094F">
      <w:pPr>
        <w:pStyle w:val="Akapitzlist"/>
        <w:numPr>
          <w:ilvl w:val="0"/>
          <w:numId w:val="7"/>
        </w:numPr>
        <w:shd w:val="clear" w:color="auto" w:fill="FFFFFF"/>
        <w:spacing w:before="72"/>
        <w:rPr>
          <w:rFonts w:ascii="Arial" w:hAnsi="Arial" w:cs="Arial"/>
          <w:vanish/>
          <w:sz w:val="16"/>
          <w:szCs w:val="16"/>
        </w:rPr>
      </w:pPr>
    </w:p>
    <w:p w14:paraId="735560F5" w14:textId="77777777" w:rsidR="00CF1205" w:rsidRPr="001D4A54" w:rsidRDefault="00CF1205" w:rsidP="0073094F">
      <w:pPr>
        <w:pStyle w:val="Akapitzlist"/>
        <w:numPr>
          <w:ilvl w:val="0"/>
          <w:numId w:val="7"/>
        </w:numPr>
        <w:shd w:val="clear" w:color="auto" w:fill="FFFFFF"/>
        <w:spacing w:before="72"/>
        <w:rPr>
          <w:rFonts w:ascii="Arial" w:hAnsi="Arial" w:cs="Arial"/>
          <w:vanish/>
          <w:sz w:val="16"/>
          <w:szCs w:val="16"/>
        </w:rPr>
      </w:pPr>
    </w:p>
    <w:p w14:paraId="2D758DD7" w14:textId="77777777" w:rsidR="00CF1205" w:rsidRPr="001D4A54" w:rsidRDefault="00CF1205" w:rsidP="0073094F">
      <w:pPr>
        <w:pStyle w:val="Akapitzlist"/>
        <w:numPr>
          <w:ilvl w:val="0"/>
          <w:numId w:val="7"/>
        </w:numPr>
        <w:shd w:val="clear" w:color="auto" w:fill="FFFFFF"/>
        <w:spacing w:before="72"/>
        <w:rPr>
          <w:rFonts w:ascii="Arial" w:hAnsi="Arial" w:cs="Arial"/>
          <w:vanish/>
          <w:sz w:val="16"/>
          <w:szCs w:val="16"/>
        </w:rPr>
      </w:pPr>
    </w:p>
    <w:p w14:paraId="11CF4E3F" w14:textId="77777777" w:rsidR="00CF1205" w:rsidRPr="001D4A54" w:rsidRDefault="00CF1205" w:rsidP="00CF1205">
      <w:pPr>
        <w:shd w:val="clear" w:color="auto" w:fill="FFFFFF"/>
        <w:spacing w:before="72"/>
        <w:ind w:left="709" w:hanging="709"/>
        <w:contextualSpacing/>
        <w:rPr>
          <w:rFonts w:ascii="Arial" w:hAnsi="Arial" w:cs="Arial"/>
          <w:sz w:val="16"/>
          <w:szCs w:val="16"/>
        </w:rPr>
      </w:pPr>
      <w:r w:rsidRPr="001D4A54">
        <w:rPr>
          <w:rFonts w:ascii="Arial" w:hAnsi="Arial" w:cs="Arial"/>
          <w:sz w:val="16"/>
          <w:szCs w:val="16"/>
        </w:rPr>
        <w:t xml:space="preserve">            - poinformowania Zamawiającego, że wybór jego oferty będzie prowadził do powstania u Zamawiającego obowiązku podatkowego;</w:t>
      </w:r>
    </w:p>
    <w:p w14:paraId="58F971E5" w14:textId="77777777" w:rsidR="00AE712F" w:rsidRPr="001D4A54" w:rsidRDefault="00CF1205" w:rsidP="00DF6A1C">
      <w:pPr>
        <w:shd w:val="clear" w:color="auto" w:fill="FFFFFF"/>
        <w:spacing w:before="72"/>
        <w:ind w:left="709" w:hanging="709"/>
        <w:contextualSpacing/>
        <w:rPr>
          <w:rFonts w:ascii="Arial" w:hAnsi="Arial" w:cs="Arial"/>
          <w:sz w:val="16"/>
          <w:szCs w:val="16"/>
        </w:rPr>
      </w:pPr>
      <w:r w:rsidRPr="001D4A54">
        <w:rPr>
          <w:rFonts w:ascii="Arial" w:hAnsi="Arial" w:cs="Arial"/>
          <w:sz w:val="16"/>
          <w:szCs w:val="16"/>
        </w:rPr>
        <w:t xml:space="preserve">            - wskazania nazwy (rodzaju) towaru lub usługi, których dostawa lub świadczenie będą  prowadziły do powstania obowiązku podatkowego;</w:t>
      </w:r>
    </w:p>
    <w:p w14:paraId="74934211" w14:textId="77777777" w:rsidR="00CF1205" w:rsidRPr="001D4A54" w:rsidRDefault="00CF1205" w:rsidP="00CF1205">
      <w:pPr>
        <w:shd w:val="clear" w:color="auto" w:fill="FFFFFF"/>
        <w:spacing w:before="72"/>
        <w:ind w:left="709" w:hanging="709"/>
        <w:contextualSpacing/>
        <w:rPr>
          <w:rFonts w:ascii="Arial" w:hAnsi="Arial" w:cs="Arial"/>
          <w:sz w:val="16"/>
          <w:szCs w:val="16"/>
        </w:rPr>
      </w:pPr>
      <w:r w:rsidRPr="001D4A54">
        <w:rPr>
          <w:rFonts w:ascii="Arial" w:hAnsi="Arial" w:cs="Arial"/>
          <w:sz w:val="16"/>
          <w:szCs w:val="16"/>
        </w:rPr>
        <w:t xml:space="preserve">           - wskazania wartości towaru lub usługi objętego obowiązkiem podatkowym Zamawiającego,  bez kwoty podatku;</w:t>
      </w:r>
    </w:p>
    <w:p w14:paraId="505A8B3F" w14:textId="77777777" w:rsidR="00040D81" w:rsidRPr="001D4A54" w:rsidRDefault="00CF1205" w:rsidP="00DF6A1C">
      <w:pPr>
        <w:spacing w:after="0" w:line="276" w:lineRule="auto"/>
        <w:ind w:left="709" w:hanging="349"/>
        <w:contextualSpacing/>
        <w:rPr>
          <w:rFonts w:ascii="Arial" w:hAnsi="Arial" w:cs="Arial"/>
          <w:sz w:val="16"/>
          <w:szCs w:val="16"/>
        </w:rPr>
      </w:pPr>
      <w:r w:rsidRPr="001D4A54">
        <w:rPr>
          <w:rFonts w:ascii="Arial" w:hAnsi="Arial" w:cs="Arial"/>
          <w:sz w:val="16"/>
          <w:szCs w:val="16"/>
        </w:rPr>
        <w:lastRenderedPageBreak/>
        <w:t xml:space="preserve">      wskazania stawki podatku od towarów i usług, która zgodnie z wiedzą Wykonawcy, będzie  miała zastosowanie.</w:t>
      </w:r>
    </w:p>
    <w:p w14:paraId="3C9CE081" w14:textId="77777777" w:rsidR="007451BC" w:rsidRPr="001D4A54" w:rsidRDefault="007451BC" w:rsidP="00DF6A1C">
      <w:pPr>
        <w:spacing w:after="0" w:line="276" w:lineRule="auto"/>
        <w:ind w:left="709" w:hanging="349"/>
        <w:contextualSpacing/>
        <w:rPr>
          <w:rFonts w:ascii="Arial" w:hAnsi="Arial" w:cs="Arial"/>
          <w:sz w:val="16"/>
          <w:szCs w:val="16"/>
        </w:rPr>
      </w:pPr>
    </w:p>
    <w:p w14:paraId="695D8EED" w14:textId="77777777" w:rsidR="007451BC" w:rsidRPr="001D4A54" w:rsidRDefault="007451BC" w:rsidP="00FB34EB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454100AD" w14:textId="44DB736D" w:rsidR="00AE712F" w:rsidRDefault="007B046A" w:rsidP="0073094F">
      <w:pPr>
        <w:numPr>
          <w:ilvl w:val="0"/>
          <w:numId w:val="11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Oświadczamy, że zapoznaliśmy się ze Specyfikacją Warunków Zamówienia i nie wnosimy do niej zastrzeżeń.</w:t>
      </w:r>
    </w:p>
    <w:p w14:paraId="69C3B9DF" w14:textId="77777777" w:rsidR="00FB34EB" w:rsidRPr="001D4A54" w:rsidRDefault="00FB34EB" w:rsidP="00FB34EB">
      <w:pPr>
        <w:spacing w:after="0" w:line="36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6CD854CF" w14:textId="77777777" w:rsidR="007B046A" w:rsidRPr="001D4A54" w:rsidRDefault="007B046A" w:rsidP="0073094F">
      <w:pPr>
        <w:numPr>
          <w:ilvl w:val="0"/>
          <w:numId w:val="11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Jesteśmy związani niniejszą ofertą przez okres wskazany w SWZ.</w:t>
      </w:r>
    </w:p>
    <w:p w14:paraId="423A7EE9" w14:textId="77777777" w:rsidR="00FB34EB" w:rsidRPr="001D4A54" w:rsidRDefault="00FB34EB" w:rsidP="00FB34EB">
      <w:pPr>
        <w:spacing w:after="0" w:line="36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59239845" w14:textId="77777777" w:rsidR="007B046A" w:rsidRPr="001D4A54" w:rsidRDefault="007B046A" w:rsidP="0073094F">
      <w:pPr>
        <w:numPr>
          <w:ilvl w:val="0"/>
          <w:numId w:val="11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Akceptujemy Projektowane postanowienia umowy (stanowiące załącznik nr </w:t>
      </w:r>
      <w:r w:rsidR="00AE712F" w:rsidRPr="001D4A54">
        <w:rPr>
          <w:rFonts w:ascii="Arial" w:hAnsi="Arial" w:cs="Arial"/>
          <w:sz w:val="20"/>
          <w:szCs w:val="20"/>
        </w:rPr>
        <w:t>4</w:t>
      </w:r>
      <w:r w:rsidRPr="001D4A54">
        <w:rPr>
          <w:rFonts w:ascii="Arial" w:hAnsi="Arial" w:cs="Arial"/>
          <w:sz w:val="20"/>
          <w:szCs w:val="20"/>
        </w:rPr>
        <w:t xml:space="preserve"> do SWZ) i zobowiązujemy się, w przypadku wybrania naszej oferty, do zawarcia umowy o treści określonej w Projektowanych postanowieniach umowy w miejscu i terminie wyznaczonym przez Zamawiającego.</w:t>
      </w:r>
    </w:p>
    <w:p w14:paraId="1119F01E" w14:textId="77777777" w:rsidR="00FB34EB" w:rsidRPr="001D4A54" w:rsidRDefault="00FB34EB" w:rsidP="00FB34EB">
      <w:pPr>
        <w:spacing w:after="0" w:line="36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2B1D7555" w14:textId="77777777" w:rsidR="007B046A" w:rsidRPr="001D4A54" w:rsidRDefault="007B046A" w:rsidP="0073094F">
      <w:pPr>
        <w:numPr>
          <w:ilvl w:val="0"/>
          <w:numId w:val="11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  <w:lang w:val="x-none"/>
        </w:rPr>
        <w:t>Oświadczamy, że informacje i dokumenty, zawarte w pliku</w:t>
      </w:r>
      <w:r w:rsidRPr="001D4A54">
        <w:rPr>
          <w:rFonts w:ascii="Arial" w:hAnsi="Arial" w:cs="Arial"/>
          <w:sz w:val="20"/>
          <w:szCs w:val="20"/>
        </w:rPr>
        <w:t xml:space="preserve"> </w:t>
      </w:r>
      <w:r w:rsidRPr="001D4A54">
        <w:rPr>
          <w:rFonts w:ascii="Arial" w:hAnsi="Arial" w:cs="Arial"/>
          <w:i/>
          <w:sz w:val="20"/>
          <w:szCs w:val="20"/>
        </w:rPr>
        <w:t>(wypełnić, jeśli dotyczy)</w:t>
      </w:r>
      <w:r w:rsidRPr="001D4A54">
        <w:rPr>
          <w:rFonts w:ascii="Arial" w:hAnsi="Arial" w:cs="Arial"/>
          <w:sz w:val="20"/>
          <w:szCs w:val="20"/>
        </w:rPr>
        <w:t>,</w:t>
      </w:r>
      <w:r w:rsidRPr="001D4A54">
        <w:rPr>
          <w:rFonts w:ascii="Arial" w:hAnsi="Arial" w:cs="Arial"/>
          <w:sz w:val="20"/>
          <w:szCs w:val="20"/>
          <w:lang w:val="x-none"/>
        </w:rPr>
        <w:t xml:space="preserve"> </w:t>
      </w:r>
      <w:r w:rsidRPr="001D4A54">
        <w:rPr>
          <w:rFonts w:ascii="Arial" w:hAnsi="Arial" w:cs="Arial"/>
          <w:sz w:val="20"/>
          <w:szCs w:val="20"/>
        </w:rPr>
        <w:t>tj. następujące elementy oferty: ………………………………………………….…………………………,</w:t>
      </w:r>
    </w:p>
    <w:p w14:paraId="242B0DD4" w14:textId="548B01F3" w:rsidR="007451BC" w:rsidRPr="001D4A54" w:rsidRDefault="007B046A" w:rsidP="007451BC">
      <w:pPr>
        <w:spacing w:after="0" w:line="276" w:lineRule="auto"/>
        <w:ind w:left="360" w:firstLine="60"/>
        <w:jc w:val="both"/>
        <w:rPr>
          <w:i/>
          <w:sz w:val="16"/>
          <w:szCs w:val="16"/>
          <w:lang w:eastAsia="ar-SA"/>
        </w:rPr>
      </w:pPr>
      <w:r w:rsidRPr="001D4A54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</w:t>
      </w:r>
      <w:r w:rsidR="007451BC" w:rsidRPr="001D4A54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 w rozumieniu art. 11 ustawy z dnia 16 kwietnia 1993 r. o zwalczaniu nieuczciwej konkurencji i zastrzegamy</w:t>
      </w:r>
      <w:r w:rsidR="000C5FBC"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 9 w odniesieniu do każdej zastrzeżonej i</w:t>
      </w:r>
      <w:r w:rsidR="003115F0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0C5FBC" w:rsidRPr="001D4A54">
        <w:rPr>
          <w:rFonts w:ascii="Arial" w:eastAsia="Times New Roman" w:hAnsi="Arial" w:cs="Arial"/>
          <w:sz w:val="20"/>
          <w:szCs w:val="20"/>
          <w:lang w:eastAsia="pl-PL"/>
        </w:rPr>
        <w:t>formacji)</w:t>
      </w:r>
      <w:r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, że nie mogą być udostępnione. </w:t>
      </w:r>
      <w:r w:rsidRPr="001D4A54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Elementy oferty, o których mowa powyżej, zostały złożone w osobnym pliku </w:t>
      </w:r>
      <w:r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i oznaczone </w:t>
      </w:r>
      <w:r w:rsidRPr="001D4A54">
        <w:rPr>
          <w:rFonts w:ascii="Arial" w:eastAsia="Times New Roman" w:hAnsi="Arial" w:cs="Arial"/>
          <w:sz w:val="20"/>
          <w:szCs w:val="20"/>
          <w:lang w:val="x-none" w:eastAsia="pl-PL"/>
        </w:rPr>
        <w:t>„Załącznik stanowiący tajemnicę przedsiębiorstwa” a następnie wraz z plikami stanowiącymi jawną część skompresowane do jednego pliku archiwum (ZIP).</w:t>
      </w:r>
      <w:r w:rsidR="007451BC"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7451BC" w:rsidRPr="001D4A54">
        <w:rPr>
          <w:sz w:val="16"/>
          <w:szCs w:val="16"/>
          <w:lang w:eastAsia="ar-SA"/>
        </w:rPr>
        <w:t xml:space="preserve"> *</w:t>
      </w:r>
      <w:r w:rsidR="007451BC" w:rsidRPr="001D4A54">
        <w:rPr>
          <w:i/>
          <w:sz w:val="16"/>
          <w:szCs w:val="16"/>
          <w:lang w:eastAsia="ar-SA"/>
        </w:rPr>
        <w:t>(w przypadku dokonania takiego zastrzeżenia, należy</w:t>
      </w:r>
      <w:r w:rsidR="007451BC" w:rsidRPr="001D4A54">
        <w:rPr>
          <w:i/>
          <w:sz w:val="16"/>
          <w:szCs w:val="16"/>
        </w:rPr>
        <w:t xml:space="preserve"> wykazać w odniesieniu do każdej z zastrzeżonych informacji:</w:t>
      </w:r>
    </w:p>
    <w:p w14:paraId="22BE5097" w14:textId="77777777" w:rsidR="007451BC" w:rsidRPr="001D4A54" w:rsidRDefault="007451BC" w:rsidP="007451BC">
      <w:pPr>
        <w:spacing w:after="0" w:line="276" w:lineRule="auto"/>
        <w:ind w:left="567" w:hanging="141"/>
        <w:jc w:val="both"/>
        <w:rPr>
          <w:i/>
          <w:sz w:val="16"/>
          <w:szCs w:val="16"/>
        </w:rPr>
      </w:pPr>
      <w:r w:rsidRPr="001D4A54">
        <w:rPr>
          <w:i/>
          <w:sz w:val="16"/>
          <w:szCs w:val="16"/>
        </w:rPr>
        <w:t>- że</w:t>
      </w:r>
      <w:r w:rsidRPr="001D4A54">
        <w:rPr>
          <w:rFonts w:ascii="Arial" w:hAnsi="Arial" w:cs="Arial"/>
          <w:i/>
        </w:rPr>
        <w:t xml:space="preserve"> </w:t>
      </w:r>
      <w:r w:rsidRPr="001D4A54">
        <w:rPr>
          <w:i/>
          <w:sz w:val="16"/>
          <w:szCs w:val="16"/>
        </w:rPr>
        <w:t xml:space="preserve">ma ona charakter techniczny, technologiczny, organizacyjny przedsiębiorstwa lub inny posiadający wartość gospodarczą, </w:t>
      </w:r>
    </w:p>
    <w:p w14:paraId="7A266AC6" w14:textId="77777777" w:rsidR="007451BC" w:rsidRPr="001D4A54" w:rsidRDefault="007451BC" w:rsidP="007451BC">
      <w:pPr>
        <w:spacing w:after="0" w:line="276" w:lineRule="auto"/>
        <w:ind w:left="567" w:hanging="141"/>
        <w:jc w:val="both"/>
        <w:rPr>
          <w:i/>
          <w:sz w:val="16"/>
          <w:szCs w:val="16"/>
        </w:rPr>
      </w:pPr>
      <w:r w:rsidRPr="001D4A54">
        <w:rPr>
          <w:i/>
          <w:sz w:val="16"/>
          <w:szCs w:val="16"/>
        </w:rPr>
        <w:t>- kt</w:t>
      </w:r>
      <w:r w:rsidRPr="001D4A54">
        <w:rPr>
          <w:rFonts w:hint="eastAsia"/>
          <w:i/>
          <w:sz w:val="16"/>
          <w:szCs w:val="16"/>
        </w:rPr>
        <w:t>ó</w:t>
      </w:r>
      <w:r w:rsidRPr="001D4A54">
        <w:rPr>
          <w:i/>
          <w:sz w:val="16"/>
          <w:szCs w:val="16"/>
        </w:rPr>
        <w:t>ra jako ca</w:t>
      </w:r>
      <w:r w:rsidRPr="001D4A54">
        <w:rPr>
          <w:rFonts w:hint="eastAsia"/>
          <w:i/>
          <w:sz w:val="16"/>
          <w:szCs w:val="16"/>
        </w:rPr>
        <w:t>ł</w:t>
      </w:r>
      <w:r w:rsidRPr="001D4A54">
        <w:rPr>
          <w:i/>
          <w:sz w:val="16"/>
          <w:szCs w:val="16"/>
        </w:rPr>
        <w:t>o</w:t>
      </w:r>
      <w:r w:rsidRPr="001D4A54">
        <w:rPr>
          <w:rFonts w:hint="eastAsia"/>
          <w:i/>
          <w:sz w:val="16"/>
          <w:szCs w:val="16"/>
        </w:rPr>
        <w:t>ść</w:t>
      </w:r>
      <w:r w:rsidRPr="001D4A54">
        <w:rPr>
          <w:i/>
          <w:sz w:val="16"/>
          <w:szCs w:val="16"/>
        </w:rPr>
        <w:t xml:space="preserve"> lub w szczeg</w:t>
      </w:r>
      <w:r w:rsidRPr="001D4A54">
        <w:rPr>
          <w:rFonts w:hint="eastAsia"/>
          <w:i/>
          <w:sz w:val="16"/>
          <w:szCs w:val="16"/>
        </w:rPr>
        <w:t>ó</w:t>
      </w:r>
      <w:r w:rsidRPr="001D4A54">
        <w:rPr>
          <w:i/>
          <w:sz w:val="16"/>
          <w:szCs w:val="16"/>
        </w:rPr>
        <w:t>lnym zestawieniu i zbiorze ich element</w:t>
      </w:r>
      <w:r w:rsidRPr="001D4A54">
        <w:rPr>
          <w:rFonts w:hint="eastAsia"/>
          <w:i/>
          <w:sz w:val="16"/>
          <w:szCs w:val="16"/>
        </w:rPr>
        <w:t>ó</w:t>
      </w:r>
      <w:r w:rsidRPr="001D4A54">
        <w:rPr>
          <w:i/>
          <w:sz w:val="16"/>
          <w:szCs w:val="16"/>
        </w:rPr>
        <w:t>w nie jest powszechnie znana osobom zwykle zajmuj</w:t>
      </w:r>
      <w:r w:rsidRPr="001D4A54">
        <w:rPr>
          <w:rFonts w:hint="eastAsia"/>
          <w:i/>
          <w:sz w:val="16"/>
          <w:szCs w:val="16"/>
        </w:rPr>
        <w:t>ą</w:t>
      </w:r>
      <w:r w:rsidRPr="001D4A54">
        <w:rPr>
          <w:i/>
          <w:sz w:val="16"/>
          <w:szCs w:val="16"/>
        </w:rPr>
        <w:t>cym si</w:t>
      </w:r>
      <w:r w:rsidRPr="001D4A54">
        <w:rPr>
          <w:rFonts w:hint="eastAsia"/>
          <w:i/>
          <w:sz w:val="16"/>
          <w:szCs w:val="16"/>
        </w:rPr>
        <w:t>ę</w:t>
      </w:r>
      <w:r w:rsidRPr="001D4A54">
        <w:rPr>
          <w:i/>
          <w:sz w:val="16"/>
          <w:szCs w:val="16"/>
        </w:rPr>
        <w:t xml:space="preserve"> tym rodzajem informacji albo nie jest łatwo dostępna dla takich os</w:t>
      </w:r>
      <w:r w:rsidRPr="001D4A54">
        <w:rPr>
          <w:rFonts w:hint="eastAsia"/>
          <w:i/>
          <w:sz w:val="16"/>
          <w:szCs w:val="16"/>
        </w:rPr>
        <w:t>ó</w:t>
      </w:r>
      <w:r w:rsidRPr="001D4A54">
        <w:rPr>
          <w:i/>
          <w:sz w:val="16"/>
          <w:szCs w:val="16"/>
        </w:rPr>
        <w:t>b,</w:t>
      </w:r>
    </w:p>
    <w:p w14:paraId="2EDB176E" w14:textId="77777777" w:rsidR="007B046A" w:rsidRPr="001D4A54" w:rsidRDefault="007451BC" w:rsidP="007451BC">
      <w:pPr>
        <w:spacing w:after="120" w:line="360" w:lineRule="auto"/>
        <w:ind w:left="432"/>
        <w:contextualSpacing/>
        <w:rPr>
          <w:i/>
          <w:sz w:val="16"/>
          <w:szCs w:val="16"/>
        </w:rPr>
      </w:pPr>
      <w:r w:rsidRPr="001D4A54">
        <w:rPr>
          <w:i/>
          <w:sz w:val="16"/>
          <w:szCs w:val="16"/>
        </w:rPr>
        <w:t>- uprawniony do korzystania z informacji lub rozporz</w:t>
      </w:r>
      <w:r w:rsidRPr="001D4A54">
        <w:rPr>
          <w:rFonts w:hint="eastAsia"/>
          <w:i/>
          <w:sz w:val="16"/>
          <w:szCs w:val="16"/>
        </w:rPr>
        <w:t>ą</w:t>
      </w:r>
      <w:r w:rsidRPr="001D4A54">
        <w:rPr>
          <w:i/>
          <w:sz w:val="16"/>
          <w:szCs w:val="16"/>
        </w:rPr>
        <w:t>dzania nimi podj</w:t>
      </w:r>
      <w:r w:rsidRPr="001D4A54">
        <w:rPr>
          <w:rFonts w:hint="eastAsia"/>
          <w:i/>
          <w:sz w:val="16"/>
          <w:szCs w:val="16"/>
        </w:rPr>
        <w:t>ął</w:t>
      </w:r>
      <w:r w:rsidRPr="001D4A54">
        <w:rPr>
          <w:i/>
          <w:sz w:val="16"/>
          <w:szCs w:val="16"/>
        </w:rPr>
        <w:t>, przy zachowaniu nale</w:t>
      </w:r>
      <w:r w:rsidRPr="001D4A54">
        <w:rPr>
          <w:rFonts w:hint="eastAsia"/>
          <w:i/>
          <w:sz w:val="16"/>
          <w:szCs w:val="16"/>
        </w:rPr>
        <w:t>ż</w:t>
      </w:r>
      <w:r w:rsidRPr="001D4A54">
        <w:rPr>
          <w:i/>
          <w:sz w:val="16"/>
          <w:szCs w:val="16"/>
        </w:rPr>
        <w:t>ytej staranno</w:t>
      </w:r>
      <w:r w:rsidRPr="001D4A54">
        <w:rPr>
          <w:rFonts w:hint="eastAsia"/>
          <w:i/>
          <w:sz w:val="16"/>
          <w:szCs w:val="16"/>
        </w:rPr>
        <w:t>ś</w:t>
      </w:r>
      <w:r w:rsidRPr="001D4A54">
        <w:rPr>
          <w:i/>
          <w:sz w:val="16"/>
          <w:szCs w:val="16"/>
        </w:rPr>
        <w:t>ci, dzia</w:t>
      </w:r>
      <w:r w:rsidRPr="001D4A54">
        <w:rPr>
          <w:rFonts w:hint="eastAsia"/>
          <w:i/>
          <w:sz w:val="16"/>
          <w:szCs w:val="16"/>
        </w:rPr>
        <w:t>ł</w:t>
      </w:r>
      <w:r w:rsidRPr="001D4A54">
        <w:rPr>
          <w:i/>
          <w:sz w:val="16"/>
          <w:szCs w:val="16"/>
        </w:rPr>
        <w:t>ania w celu  utrzymania ich w poufno</w:t>
      </w:r>
      <w:r w:rsidRPr="001D4A54">
        <w:rPr>
          <w:rFonts w:hint="eastAsia"/>
          <w:i/>
          <w:sz w:val="16"/>
          <w:szCs w:val="16"/>
        </w:rPr>
        <w:t>ś</w:t>
      </w:r>
      <w:r w:rsidRPr="001D4A54">
        <w:rPr>
          <w:i/>
          <w:sz w:val="16"/>
          <w:szCs w:val="16"/>
        </w:rPr>
        <w:t>ci.</w:t>
      </w:r>
    </w:p>
    <w:p w14:paraId="261EA736" w14:textId="77777777" w:rsidR="00FB34EB" w:rsidRPr="001D4A54" w:rsidRDefault="00FB34EB" w:rsidP="007451BC">
      <w:pPr>
        <w:spacing w:after="120" w:line="360" w:lineRule="auto"/>
        <w:ind w:left="432"/>
        <w:contextualSpacing/>
        <w:rPr>
          <w:rFonts w:ascii="Arial" w:eastAsia="Times New Roman" w:hAnsi="Arial" w:cs="Arial"/>
          <w:i/>
          <w:sz w:val="20"/>
          <w:szCs w:val="20"/>
          <w:lang w:val="x-none" w:eastAsia="pl-PL"/>
        </w:rPr>
      </w:pPr>
    </w:p>
    <w:p w14:paraId="01018AB4" w14:textId="77777777" w:rsidR="007B046A" w:rsidRPr="002D32CE" w:rsidRDefault="007B046A" w:rsidP="0073094F">
      <w:pPr>
        <w:numPr>
          <w:ilvl w:val="0"/>
          <w:numId w:val="11"/>
        </w:numPr>
        <w:spacing w:after="12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wypełniliśmy obowiązki informacyjne przewidziane w art. 13 lub art. 14 RODO wobec osób fizycznych, od których dane osobowe bezpośrednio lub pośrednio pozyskaliśmy w celu </w:t>
      </w:r>
      <w:r w:rsidRPr="002D32CE">
        <w:rPr>
          <w:rFonts w:ascii="Arial" w:eastAsia="Times New Roman" w:hAnsi="Arial" w:cs="Arial"/>
          <w:sz w:val="20"/>
          <w:szCs w:val="20"/>
          <w:lang w:eastAsia="pl-PL"/>
        </w:rPr>
        <w:t>ubiegania się o udzielenie zamówienia publicznego w niniejszym postępowaniu.</w:t>
      </w:r>
      <w:r w:rsidRPr="002D32C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</w:p>
    <w:p w14:paraId="3332C4D4" w14:textId="77777777" w:rsidR="00FB34EB" w:rsidRPr="002D32CE" w:rsidRDefault="00FB34EB" w:rsidP="00FB34EB">
      <w:pPr>
        <w:spacing w:after="12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2DB432" w14:textId="1C32503C" w:rsidR="00AD1193" w:rsidRPr="002D32CE" w:rsidRDefault="007B046A" w:rsidP="0073094F">
      <w:pPr>
        <w:numPr>
          <w:ilvl w:val="0"/>
          <w:numId w:val="11"/>
        </w:numPr>
        <w:tabs>
          <w:tab w:val="left" w:pos="426"/>
          <w:tab w:val="left" w:pos="709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32CE">
        <w:rPr>
          <w:rFonts w:ascii="Arial" w:eastAsia="Times New Roman" w:hAnsi="Arial" w:cs="Arial"/>
          <w:sz w:val="20"/>
          <w:szCs w:val="20"/>
          <w:lang w:eastAsia="pl-PL"/>
        </w:rPr>
        <w:t>Akceptujemy postanowienia</w:t>
      </w:r>
      <w:r w:rsidR="002D32CE" w:rsidRPr="002D32CE">
        <w:rPr>
          <w:rFonts w:ascii="Arial" w:eastAsia="Times New Roman" w:hAnsi="Arial" w:cs="Arial"/>
          <w:sz w:val="20"/>
          <w:szCs w:val="20"/>
          <w:lang w:eastAsia="pl-PL"/>
        </w:rPr>
        <w:t xml:space="preserve"> wskazane na stronie https://ezamowienia.gov.pl/.</w:t>
      </w:r>
    </w:p>
    <w:p w14:paraId="513CD4C1" w14:textId="77777777" w:rsidR="002D32CE" w:rsidRPr="002D32CE" w:rsidRDefault="002D32CE" w:rsidP="002D32CE">
      <w:pPr>
        <w:tabs>
          <w:tab w:val="left" w:pos="426"/>
          <w:tab w:val="left" w:pos="709"/>
        </w:tabs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1ACB83" w14:textId="77777777" w:rsidR="00383DFA" w:rsidRPr="00383DFA" w:rsidRDefault="00383DFA" w:rsidP="00383DFA">
      <w:pPr>
        <w:numPr>
          <w:ilvl w:val="0"/>
          <w:numId w:val="11"/>
        </w:numPr>
        <w:tabs>
          <w:tab w:val="left" w:pos="426"/>
          <w:tab w:val="left" w:pos="70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83DFA">
        <w:rPr>
          <w:rFonts w:ascii="Arial" w:hAnsi="Arial" w:cs="Arial"/>
          <w:sz w:val="20"/>
          <w:szCs w:val="20"/>
        </w:rPr>
        <w:t>Zamawiający wymaga wskazania przez wykonawcę części zamówienia, której wykonanie zamierza powierzyć podwykonawcy/om i podania przez Wykonawcę firm/y podwykonawców:</w:t>
      </w:r>
    </w:p>
    <w:p w14:paraId="5CFE4238" w14:textId="77777777" w:rsidR="00383DFA" w:rsidRPr="00383DFA" w:rsidRDefault="00383DFA" w:rsidP="00383DFA">
      <w:pPr>
        <w:tabs>
          <w:tab w:val="left" w:pos="426"/>
          <w:tab w:val="left" w:pos="709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383DFA">
        <w:rPr>
          <w:rFonts w:ascii="Arial" w:hAnsi="Arial" w:cs="Arial"/>
          <w:sz w:val="20"/>
          <w:szCs w:val="20"/>
        </w:rPr>
        <w:t>Część 1) : .....................................................  Dane podwykonawcy ..............................................</w:t>
      </w:r>
    </w:p>
    <w:p w14:paraId="213F522F" w14:textId="77777777" w:rsidR="00383DFA" w:rsidRPr="00383DFA" w:rsidRDefault="00383DFA" w:rsidP="00383DFA">
      <w:pPr>
        <w:tabs>
          <w:tab w:val="left" w:pos="426"/>
          <w:tab w:val="left" w:pos="709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383DFA">
        <w:rPr>
          <w:rFonts w:ascii="Arial" w:hAnsi="Arial" w:cs="Arial"/>
          <w:sz w:val="20"/>
          <w:szCs w:val="20"/>
        </w:rPr>
        <w:t xml:space="preserve">Część 2) : .....................................................  Dane podwykonawcy .............................................. </w:t>
      </w:r>
    </w:p>
    <w:p w14:paraId="259639A4" w14:textId="1540A7DF" w:rsidR="007B046A" w:rsidRPr="00AB0A6E" w:rsidRDefault="00383DFA" w:rsidP="00383DFA">
      <w:pPr>
        <w:tabs>
          <w:tab w:val="left" w:pos="426"/>
          <w:tab w:val="left" w:pos="709"/>
        </w:tabs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383DFA">
        <w:rPr>
          <w:rFonts w:ascii="Arial" w:hAnsi="Arial" w:cs="Arial"/>
          <w:sz w:val="20"/>
          <w:szCs w:val="20"/>
        </w:rPr>
        <w:t xml:space="preserve">       (proszę wypełnić jeżeli dotyczy, w zakresie w jakim dane podwykonawcy są znane)</w:t>
      </w:r>
    </w:p>
    <w:p w14:paraId="0F2E18C1" w14:textId="77777777" w:rsidR="00FB34EB" w:rsidRPr="001D4A54" w:rsidRDefault="00FB34EB" w:rsidP="007451BC">
      <w:pPr>
        <w:tabs>
          <w:tab w:val="left" w:pos="426"/>
          <w:tab w:val="left" w:pos="709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</w:p>
    <w:p w14:paraId="76786539" w14:textId="77777777" w:rsidR="00FB34EB" w:rsidRPr="001D4A54" w:rsidRDefault="00FB34EB" w:rsidP="0073094F">
      <w:pPr>
        <w:numPr>
          <w:ilvl w:val="0"/>
          <w:numId w:val="11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Oświadczamy, że wykazując spełnienie warunków udziału w postępowaniu: </w:t>
      </w:r>
    </w:p>
    <w:p w14:paraId="03D035FE" w14:textId="77777777" w:rsidR="00FB34EB" w:rsidRPr="001D4A54" w:rsidRDefault="00FB34EB" w:rsidP="00FB34EB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- nie polegamy na potencjale udostępnionym przez podmiot udostępniający zasoby*</w:t>
      </w:r>
    </w:p>
    <w:p w14:paraId="65B41588" w14:textId="6C74E4D5" w:rsidR="00FB34EB" w:rsidRPr="001D4A54" w:rsidRDefault="00FB34EB" w:rsidP="00FB34EB">
      <w:pPr>
        <w:spacing w:after="0"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- polegamy na potencjale udostępnionym przez podmiot udostępniający zasoby w następującym zakresie*: …………………………………………………..........                                                                      </w:t>
      </w:r>
    </w:p>
    <w:p w14:paraId="48AAEE74" w14:textId="77777777" w:rsidR="00FB34EB" w:rsidRPr="001D4A54" w:rsidRDefault="00FB34EB" w:rsidP="00FB34EB">
      <w:pPr>
        <w:spacing w:after="0" w:line="360" w:lineRule="auto"/>
        <w:ind w:left="360"/>
        <w:contextualSpacing/>
        <w:rPr>
          <w:rFonts w:ascii="Arial" w:hAnsi="Arial" w:cs="Arial"/>
          <w:i/>
          <w:sz w:val="16"/>
          <w:szCs w:val="16"/>
        </w:rPr>
      </w:pPr>
      <w:r w:rsidRPr="001D4A54">
        <w:rPr>
          <w:rFonts w:ascii="Arial" w:hAnsi="Arial" w:cs="Arial"/>
          <w:i/>
          <w:sz w:val="16"/>
          <w:szCs w:val="16"/>
        </w:rPr>
        <w:t>*Skreślić niewłaściwą opcję</w:t>
      </w:r>
    </w:p>
    <w:p w14:paraId="608AAF21" w14:textId="77777777" w:rsidR="00FB34EB" w:rsidRPr="001D4A54" w:rsidRDefault="00FB34EB" w:rsidP="00FB34EB">
      <w:pPr>
        <w:spacing w:after="0" w:line="360" w:lineRule="auto"/>
        <w:ind w:left="360"/>
        <w:contextualSpacing/>
        <w:rPr>
          <w:rFonts w:ascii="Arial" w:hAnsi="Arial" w:cs="Arial"/>
          <w:i/>
          <w:sz w:val="16"/>
          <w:szCs w:val="16"/>
        </w:rPr>
      </w:pPr>
    </w:p>
    <w:p w14:paraId="436D80C5" w14:textId="77777777" w:rsidR="007B046A" w:rsidRPr="001D4A54" w:rsidRDefault="007B046A" w:rsidP="0073094F">
      <w:pPr>
        <w:numPr>
          <w:ilvl w:val="0"/>
          <w:numId w:val="11"/>
        </w:numPr>
        <w:tabs>
          <w:tab w:val="left" w:pos="426"/>
          <w:tab w:val="left" w:pos="709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4A54">
        <w:rPr>
          <w:rFonts w:ascii="Arial" w:hAnsi="Arial" w:cs="Arial"/>
          <w:b/>
          <w:sz w:val="20"/>
          <w:szCs w:val="20"/>
          <w:lang w:eastAsia="pl-PL"/>
        </w:rPr>
        <w:t>Oświadczenie składane przez Wykonawców wspólnie ubiegających się o udzielenie zamówienia (jeżeli dotyczy):</w:t>
      </w:r>
    </w:p>
    <w:p w14:paraId="5AF1E21A" w14:textId="77777777" w:rsidR="007B046A" w:rsidRPr="001D4A54" w:rsidRDefault="007B046A" w:rsidP="00DF6A1C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Oświadczamy, że część zamówienia, co do której Zamawiający wymagał wykazania się doświadczeniem opisanym w warunku udziału w postępowaniu, zostanie wykonana przez ten z podmiotów wspólnie ubiegających się o zamówienie, którego doświadczenie zostało wykazane na potwierdzenie spełnienia tego warunku udziału w postępowaniu.</w:t>
      </w:r>
    </w:p>
    <w:p w14:paraId="0C7BE5CD" w14:textId="77777777" w:rsidR="007B046A" w:rsidRPr="001D4A54" w:rsidRDefault="007B046A" w:rsidP="00DF6A1C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W związku z powyższym podział zadań w ramach Wykonawców występujących wspó</w:t>
      </w:r>
      <w:r w:rsidR="00680133" w:rsidRPr="001D4A54">
        <w:rPr>
          <w:rFonts w:ascii="Arial" w:hAnsi="Arial" w:cs="Arial"/>
          <w:sz w:val="20"/>
          <w:szCs w:val="20"/>
        </w:rPr>
        <w:t>lnie przedstawia poniższe zestawienie</w:t>
      </w:r>
      <w:r w:rsidRPr="001D4A54">
        <w:rPr>
          <w:rFonts w:ascii="Arial" w:hAnsi="Arial" w:cs="Arial"/>
          <w:sz w:val="20"/>
          <w:szCs w:val="20"/>
        </w:rPr>
        <w:t>:</w:t>
      </w:r>
    </w:p>
    <w:p w14:paraId="082BA199" w14:textId="77777777" w:rsidR="007451BC" w:rsidRPr="001D4A54" w:rsidRDefault="00680133" w:rsidP="00680133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Zadanie 1) : .....................................................  </w:t>
      </w:r>
    </w:p>
    <w:p w14:paraId="0CE31FEF" w14:textId="77777777" w:rsidR="007451BC" w:rsidRPr="001D4A54" w:rsidRDefault="007451BC" w:rsidP="00680133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004CD3E4" w14:textId="77777777" w:rsidR="00680133" w:rsidRPr="001D4A54" w:rsidRDefault="00680133" w:rsidP="00680133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Podmiot realizujący zadanie ..............................................</w:t>
      </w:r>
    </w:p>
    <w:p w14:paraId="1E6990EC" w14:textId="77777777" w:rsidR="007451BC" w:rsidRPr="001D4A54" w:rsidRDefault="007451BC" w:rsidP="00680133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52E95EF7" w14:textId="77777777" w:rsidR="007451BC" w:rsidRPr="001D4A54" w:rsidRDefault="00680133" w:rsidP="00680133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Zadanie 2) : .....................................................  </w:t>
      </w:r>
    </w:p>
    <w:p w14:paraId="5DECF88E" w14:textId="77777777" w:rsidR="007B046A" w:rsidRPr="001D4A54" w:rsidRDefault="007451BC" w:rsidP="007451BC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Podmiot realizujący zadanie</w:t>
      </w:r>
      <w:r w:rsidR="00680133" w:rsidRPr="001D4A54">
        <w:rPr>
          <w:rFonts w:ascii="Arial" w:hAnsi="Arial" w:cs="Arial"/>
          <w:sz w:val="20"/>
          <w:szCs w:val="20"/>
        </w:rPr>
        <w:t xml:space="preserve"> ..............................................</w:t>
      </w:r>
    </w:p>
    <w:p w14:paraId="67083CB8" w14:textId="77777777" w:rsidR="00FB34EB" w:rsidRPr="001D4A54" w:rsidRDefault="00FB34EB" w:rsidP="007451BC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420E5694" w14:textId="77777777" w:rsidR="007B046A" w:rsidRPr="001D4A54" w:rsidRDefault="007B046A" w:rsidP="0073094F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>Do Formularza oferty dołączam następujące załączniki:</w:t>
      </w:r>
    </w:p>
    <w:p w14:paraId="3B1C4FA5" w14:textId="77777777" w:rsidR="007B046A" w:rsidRPr="001D4A54" w:rsidRDefault="007B046A" w:rsidP="00DF6A1C">
      <w:pP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48284BA7" w14:textId="77777777" w:rsidR="007B046A" w:rsidRPr="001D4A54" w:rsidRDefault="008D17C1" w:rsidP="008D17C1">
      <w:pP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- </w:t>
      </w:r>
      <w:r w:rsidR="007B046A" w:rsidRPr="001D4A54">
        <w:rPr>
          <w:rFonts w:ascii="Arial" w:hAnsi="Arial" w:cs="Arial"/>
          <w:sz w:val="20"/>
          <w:szCs w:val="20"/>
        </w:rPr>
        <w:t xml:space="preserve">Oświadczenie o spełnieniu warunków udziału w postepowaniu i braku podstaw do wykluczenia z postępowania; </w:t>
      </w:r>
    </w:p>
    <w:p w14:paraId="4CEB0FEC" w14:textId="77777777" w:rsidR="007B046A" w:rsidRPr="001D4A54" w:rsidRDefault="008D17C1" w:rsidP="008D17C1">
      <w:pPr>
        <w:spacing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- </w:t>
      </w:r>
      <w:r w:rsidR="007B046A" w:rsidRPr="001D4A54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70CEAACC" w14:textId="77777777" w:rsidR="008D17C1" w:rsidRPr="001D4A54" w:rsidRDefault="008D17C1" w:rsidP="008D17C1">
      <w:pPr>
        <w:spacing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- ……………………………………………………….</w:t>
      </w:r>
    </w:p>
    <w:p w14:paraId="437B3AB0" w14:textId="77777777" w:rsidR="008D17C1" w:rsidRPr="001D4A54" w:rsidRDefault="008D17C1" w:rsidP="008D17C1">
      <w:pPr>
        <w:spacing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- ……………………………………………………….</w:t>
      </w:r>
    </w:p>
    <w:p w14:paraId="69873F09" w14:textId="77777777" w:rsidR="007B046A" w:rsidRPr="001D4A54" w:rsidRDefault="007B046A" w:rsidP="007B046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48A38F4" w14:textId="77777777" w:rsidR="00AE712F" w:rsidRPr="001D4A54" w:rsidRDefault="007B046A" w:rsidP="00AE712F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 </w:t>
      </w:r>
      <w:r w:rsidR="00AE712F" w:rsidRPr="001D4A54">
        <w:rPr>
          <w:rFonts w:ascii="Arial" w:hAnsi="Arial" w:cs="Arial"/>
          <w:i/>
          <w:sz w:val="20"/>
          <w:szCs w:val="20"/>
        </w:rPr>
        <w:t>.....................dn..................                                                           …………………………………...</w:t>
      </w:r>
    </w:p>
    <w:p w14:paraId="45B7A5B5" w14:textId="77777777" w:rsidR="007B046A" w:rsidRPr="001D4A54" w:rsidRDefault="00AE712F" w:rsidP="00AE712F">
      <w:pPr>
        <w:pStyle w:val="Bezodstpw1"/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1D4A54">
        <w:rPr>
          <w:rFonts w:ascii="Arial" w:hAnsi="Arial" w:cs="Arial"/>
          <w:sz w:val="16"/>
          <w:szCs w:val="16"/>
        </w:rPr>
        <w:t>(imię i nazwisko oraz kwalifikowany podpis  elektroniczny lub   podpis zaufany lub podpis osobisty upoważnionego przedstawiciela Podmiotu udostępniającego Wykonawcy zasoby)</w:t>
      </w:r>
    </w:p>
    <w:p w14:paraId="315CEC05" w14:textId="77777777" w:rsidR="00AE712F" w:rsidRPr="001D4A54" w:rsidRDefault="00AE712F" w:rsidP="00AE712F">
      <w:pPr>
        <w:pStyle w:val="Nagwek4"/>
        <w:spacing w:after="0" w:line="276" w:lineRule="auto"/>
        <w:rPr>
          <w:rFonts w:ascii="Arial" w:hAnsi="Arial" w:cs="Arial"/>
          <w:sz w:val="20"/>
          <w:szCs w:val="20"/>
          <w:lang w:val="pl-PL"/>
        </w:rPr>
      </w:pPr>
    </w:p>
    <w:p w14:paraId="54D7386F" w14:textId="20FBA445" w:rsidR="00AE712F" w:rsidRDefault="00AE712F" w:rsidP="00AE712F">
      <w:pPr>
        <w:pStyle w:val="Nagwek4"/>
        <w:spacing w:after="0" w:line="276" w:lineRule="auto"/>
        <w:rPr>
          <w:rFonts w:ascii="Arial" w:hAnsi="Arial" w:cs="Arial"/>
          <w:sz w:val="20"/>
          <w:szCs w:val="20"/>
          <w:lang w:val="pl-PL"/>
        </w:rPr>
      </w:pPr>
    </w:p>
    <w:p w14:paraId="70D9A7D5" w14:textId="69087C21" w:rsidR="00272DDC" w:rsidRDefault="00272DDC" w:rsidP="00272DDC">
      <w:pPr>
        <w:rPr>
          <w:lang w:eastAsia="x-none"/>
        </w:rPr>
      </w:pPr>
    </w:p>
    <w:p w14:paraId="058EF19B" w14:textId="57D78533" w:rsidR="00272DDC" w:rsidRDefault="00272DDC" w:rsidP="00272DDC">
      <w:pPr>
        <w:rPr>
          <w:lang w:eastAsia="x-none"/>
        </w:rPr>
      </w:pPr>
    </w:p>
    <w:p w14:paraId="021DD0B8" w14:textId="7062CA17" w:rsidR="00272DDC" w:rsidRDefault="00272DDC" w:rsidP="00272DDC">
      <w:pPr>
        <w:rPr>
          <w:lang w:eastAsia="x-none"/>
        </w:rPr>
      </w:pPr>
    </w:p>
    <w:p w14:paraId="297D664C" w14:textId="77777777" w:rsidR="00DF6A1C" w:rsidRPr="001D4A54" w:rsidRDefault="00DF6A1C" w:rsidP="00DF6A1C">
      <w:pPr>
        <w:rPr>
          <w:lang w:eastAsia="x-none"/>
        </w:rPr>
      </w:pPr>
    </w:p>
    <w:p w14:paraId="4ACA4C59" w14:textId="77777777" w:rsidR="007B046A" w:rsidRPr="001D4A54" w:rsidRDefault="007B046A" w:rsidP="00AE712F">
      <w:pPr>
        <w:pStyle w:val="Nagwek4"/>
        <w:spacing w:after="0" w:line="276" w:lineRule="auto"/>
        <w:rPr>
          <w:rFonts w:ascii="Arial" w:hAnsi="Arial" w:cs="Arial"/>
          <w:bCs w:val="0"/>
          <w:sz w:val="20"/>
          <w:szCs w:val="20"/>
          <w:lang w:eastAsia="en-US"/>
        </w:rPr>
      </w:pPr>
      <w:r w:rsidRPr="001D4A54">
        <w:rPr>
          <w:rFonts w:ascii="Arial" w:hAnsi="Arial" w:cs="Arial"/>
          <w:sz w:val="20"/>
          <w:szCs w:val="20"/>
        </w:rPr>
        <w:t xml:space="preserve">Załącznik nr </w:t>
      </w:r>
      <w:r w:rsidR="00ED4C42" w:rsidRPr="001D4A54">
        <w:rPr>
          <w:rFonts w:ascii="Arial" w:hAnsi="Arial" w:cs="Arial"/>
          <w:sz w:val="20"/>
          <w:szCs w:val="20"/>
          <w:lang w:val="pl-PL"/>
        </w:rPr>
        <w:t>2</w:t>
      </w:r>
      <w:r w:rsidRPr="001D4A54">
        <w:rPr>
          <w:rFonts w:ascii="Arial" w:hAnsi="Arial" w:cs="Arial"/>
          <w:sz w:val="20"/>
          <w:szCs w:val="20"/>
        </w:rPr>
        <w:t xml:space="preserve"> do SWZ </w:t>
      </w:r>
      <w:r w:rsidR="00AE712F" w:rsidRPr="001D4A54">
        <w:rPr>
          <w:rFonts w:ascii="Arial" w:hAnsi="Arial" w:cs="Arial"/>
          <w:sz w:val="20"/>
          <w:szCs w:val="20"/>
          <w:lang w:val="pl-PL"/>
        </w:rPr>
        <w:t xml:space="preserve">- </w:t>
      </w:r>
      <w:r w:rsidR="00040D81" w:rsidRPr="001D4A54">
        <w:rPr>
          <w:rFonts w:ascii="Arial" w:hAnsi="Arial" w:cs="Arial"/>
          <w:sz w:val="20"/>
          <w:szCs w:val="20"/>
        </w:rPr>
        <w:t>Oświadczenie o spełnieniu warunków udziału w postępowaniu i braku podstaw do wykluczenia z postępowania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5031"/>
      </w:tblGrid>
      <w:tr w:rsidR="00040D81" w:rsidRPr="001D4A54" w14:paraId="126F4F48" w14:textId="77777777" w:rsidTr="00AE712F">
        <w:trPr>
          <w:trHeight w:val="1482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DFCAE6" w14:textId="77777777" w:rsidR="00F60D68" w:rsidRPr="001D4A54" w:rsidRDefault="00680133" w:rsidP="00AE712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lang w:eastAsia="ar-SA"/>
              </w:rPr>
            </w:pPr>
            <w:r w:rsidRPr="001D4A54">
              <w:rPr>
                <w:i/>
                <w:lang w:eastAsia="ar-SA"/>
              </w:rPr>
              <w:t>(pieczęć Wykonawcy - opcjonalnie)</w:t>
            </w:r>
          </w:p>
        </w:tc>
        <w:tc>
          <w:tcPr>
            <w:tcW w:w="541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D77A7DB" w14:textId="77777777" w:rsidR="00F60D68" w:rsidRPr="001D4A54" w:rsidRDefault="008D17C1" w:rsidP="00AE712F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D4A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</w:t>
            </w:r>
            <w:r w:rsidR="00040D81" w:rsidRPr="001D4A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WIADCZENIE PODMIOTOWE</w:t>
            </w:r>
          </w:p>
        </w:tc>
      </w:tr>
    </w:tbl>
    <w:p w14:paraId="53414503" w14:textId="77777777" w:rsidR="007B046A" w:rsidRPr="001D4A54" w:rsidRDefault="007B046A" w:rsidP="007B046A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01655A" w14:textId="77777777" w:rsidR="00F60D68" w:rsidRPr="001D4A54" w:rsidRDefault="00F60D68" w:rsidP="007B046A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99D854" w14:textId="77777777" w:rsidR="007B046A" w:rsidRPr="001D4A54" w:rsidRDefault="007B046A" w:rsidP="00DF6A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14:paraId="130CF5EB" w14:textId="77777777" w:rsidR="007B046A" w:rsidRPr="001D4A54" w:rsidRDefault="007B046A" w:rsidP="00DF6A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odpowiednio Wykonawcy, </w:t>
      </w:r>
    </w:p>
    <w:p w14:paraId="6D300988" w14:textId="4B956B5B" w:rsidR="007B046A" w:rsidRPr="001D4A54" w:rsidRDefault="007B046A" w:rsidP="004D579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Wykonawcy wspólnie ubiegającego się o zamówienie, </w:t>
      </w:r>
    </w:p>
    <w:p w14:paraId="66EA923A" w14:textId="77777777" w:rsidR="007B046A" w:rsidRPr="001D4A54" w:rsidRDefault="007B046A" w:rsidP="00DF6A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b/>
          <w:sz w:val="20"/>
          <w:szCs w:val="20"/>
          <w:lang w:eastAsia="pl-PL"/>
        </w:rPr>
        <w:t>(składane wraz z ofertą)</w:t>
      </w:r>
    </w:p>
    <w:p w14:paraId="4FF8A398" w14:textId="77777777" w:rsidR="007B046A" w:rsidRPr="001D4A54" w:rsidRDefault="007B046A" w:rsidP="00DF6A1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sz w:val="20"/>
          <w:szCs w:val="20"/>
          <w:lang w:eastAsia="pl-PL"/>
        </w:rPr>
        <w:t>o spełnianiu warunków udziału w postępowaniu,</w:t>
      </w:r>
    </w:p>
    <w:p w14:paraId="10A8E6F9" w14:textId="3E44638A" w:rsidR="007B046A" w:rsidRPr="001D4A54" w:rsidRDefault="007B046A" w:rsidP="00DF6A1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sz w:val="20"/>
          <w:szCs w:val="20"/>
          <w:lang w:eastAsia="pl-PL"/>
        </w:rPr>
        <w:t>w zakresie w jakim Wykonawca, Wykonawca wspólnie ubiegający się o zamówienie, wykazuje spełnienie warunków udziału w postępowaniu i brak podstaw do wykluczenia z postępowania</w:t>
      </w:r>
    </w:p>
    <w:p w14:paraId="3AB18F63" w14:textId="77777777" w:rsidR="007B046A" w:rsidRPr="001D4A54" w:rsidRDefault="007B046A" w:rsidP="00DF6A1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D693E5" w14:textId="08931F7A" w:rsidR="007B046A" w:rsidRPr="00383DFA" w:rsidRDefault="007B046A" w:rsidP="00DF6A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Dotyczy: </w:t>
      </w:r>
      <w:r w:rsidRPr="00383DFA">
        <w:rPr>
          <w:rFonts w:ascii="Arial" w:eastAsia="Times New Roman" w:hAnsi="Arial" w:cs="Arial"/>
          <w:sz w:val="20"/>
          <w:szCs w:val="20"/>
          <w:lang w:eastAsia="pl-PL"/>
        </w:rPr>
        <w:t xml:space="preserve">postępowania o udzielenie zamówienia publicznego prowadzonego przez </w:t>
      </w:r>
      <w:r w:rsidR="00CC338A" w:rsidRPr="00383DFA">
        <w:rPr>
          <w:rFonts w:ascii="Arial" w:eastAsia="Times New Roman" w:hAnsi="Arial" w:cs="Arial"/>
          <w:sz w:val="20"/>
          <w:szCs w:val="20"/>
          <w:lang w:eastAsia="pl-PL"/>
        </w:rPr>
        <w:t xml:space="preserve">Archiwum Akt Nowych </w:t>
      </w:r>
      <w:r w:rsidRPr="00383DFA">
        <w:rPr>
          <w:rFonts w:ascii="Arial" w:eastAsia="Times New Roman" w:hAnsi="Arial" w:cs="Arial"/>
          <w:sz w:val="20"/>
          <w:szCs w:val="20"/>
          <w:lang w:eastAsia="pl-PL"/>
        </w:rPr>
        <w:t>na „</w:t>
      </w:r>
      <w:r w:rsidR="00591568" w:rsidRPr="00591568">
        <w:rPr>
          <w:rFonts w:ascii="Arial" w:hAnsi="Arial" w:cs="Arial"/>
          <w:b/>
          <w:sz w:val="20"/>
          <w:szCs w:val="20"/>
        </w:rPr>
        <w:t>Opakowania ochronne na materiały archiwalne wieczystego przechowywania</w:t>
      </w:r>
      <w:r w:rsidRPr="00383DFA">
        <w:rPr>
          <w:rFonts w:ascii="Arial" w:eastAsia="Times New Roman" w:hAnsi="Arial" w:cs="Arial"/>
          <w:sz w:val="20"/>
          <w:szCs w:val="20"/>
          <w:lang w:eastAsia="pl-PL"/>
        </w:rPr>
        <w:t xml:space="preserve">”, nr </w:t>
      </w:r>
      <w:r w:rsidR="00DF286A" w:rsidRPr="00383DFA">
        <w:rPr>
          <w:rFonts w:ascii="Arial" w:eastAsia="Calibri" w:hAnsi="Arial" w:cs="Arial"/>
          <w:b/>
          <w:sz w:val="20"/>
          <w:szCs w:val="20"/>
        </w:rPr>
        <w:t>26.</w:t>
      </w:r>
      <w:r w:rsidR="00591568">
        <w:rPr>
          <w:rFonts w:ascii="Arial" w:eastAsia="Calibri" w:hAnsi="Arial" w:cs="Arial"/>
          <w:b/>
          <w:sz w:val="20"/>
          <w:szCs w:val="20"/>
        </w:rPr>
        <w:t>444</w:t>
      </w:r>
      <w:r w:rsidR="00DF286A" w:rsidRPr="00383DFA">
        <w:rPr>
          <w:rFonts w:ascii="Arial" w:eastAsia="Calibri" w:hAnsi="Arial" w:cs="Arial"/>
          <w:b/>
          <w:sz w:val="20"/>
          <w:szCs w:val="20"/>
        </w:rPr>
        <w:t>.2023</w:t>
      </w:r>
    </w:p>
    <w:p w14:paraId="6AF4843E" w14:textId="77777777" w:rsidR="007B046A" w:rsidRPr="001D4A54" w:rsidRDefault="007B046A" w:rsidP="00DF6A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822660" w14:textId="3001B34F" w:rsidR="007B046A" w:rsidRPr="001D4A54" w:rsidRDefault="007B046A" w:rsidP="00DF6A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Będąc upoważnionym do </w:t>
      </w:r>
      <w:r w:rsidR="008D17C1" w:rsidRPr="001D4A54">
        <w:rPr>
          <w:rFonts w:ascii="Arial" w:eastAsia="Times New Roman" w:hAnsi="Arial" w:cs="Arial"/>
          <w:sz w:val="20"/>
          <w:szCs w:val="20"/>
          <w:lang w:eastAsia="pl-PL"/>
        </w:rPr>
        <w:t>reprezentacji Wykonawcy/ Wykonawcy wspólnie ubiegającego się o udzielenie zamówienia</w:t>
      </w:r>
      <w:r w:rsidR="004D5797"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D17C1"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3907016C" w14:textId="77777777" w:rsidR="008D17C1" w:rsidRPr="001D4A54" w:rsidRDefault="008D17C1" w:rsidP="008D17C1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D4A54">
        <w:rPr>
          <w:rFonts w:ascii="Arial" w:eastAsia="Times New Roman" w:hAnsi="Arial" w:cs="Arial"/>
          <w:i/>
          <w:sz w:val="16"/>
          <w:szCs w:val="16"/>
          <w:lang w:eastAsia="pl-PL"/>
        </w:rPr>
        <w:t>*Skreślić niewłaściwą opcję</w:t>
      </w:r>
    </w:p>
    <w:p w14:paraId="5CCE7030" w14:textId="77777777" w:rsidR="007B046A" w:rsidRPr="001D4A54" w:rsidRDefault="007B046A" w:rsidP="00DF6A1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b/>
          <w:sz w:val="20"/>
          <w:szCs w:val="20"/>
          <w:lang w:eastAsia="pl-PL"/>
        </w:rPr>
        <w:t>Nazwa/firma Wykonawcy/Podmiotu …………………………………………………………..</w:t>
      </w:r>
    </w:p>
    <w:p w14:paraId="76B2C71D" w14:textId="77777777" w:rsidR="007B046A" w:rsidRPr="001D4A54" w:rsidRDefault="007B046A" w:rsidP="00DF6A1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b/>
          <w:sz w:val="20"/>
          <w:szCs w:val="20"/>
          <w:lang w:eastAsia="pl-PL"/>
        </w:rPr>
        <w:t>Adres ………………………………</w:t>
      </w:r>
      <w:r w:rsidR="00DF6A1C" w:rsidRPr="001D4A54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…………………………………………………………………………..,</w:t>
      </w:r>
    </w:p>
    <w:p w14:paraId="438D9008" w14:textId="77777777" w:rsidR="007B046A" w:rsidRPr="001D4A54" w:rsidRDefault="007B046A" w:rsidP="0073094F">
      <w:pPr>
        <w:pStyle w:val="Bezodstpw1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 xml:space="preserve">Oświadczam, że na dzień składania ofert spełniam warunki udziału w powołanym postępowaniu określone przez Zamawiającego w </w:t>
      </w:r>
      <w:r w:rsidR="008D17C1" w:rsidRPr="001D4A54">
        <w:rPr>
          <w:rFonts w:ascii="Arial" w:hAnsi="Arial" w:cs="Arial"/>
          <w:b/>
          <w:sz w:val="20"/>
          <w:szCs w:val="20"/>
        </w:rPr>
        <w:t>niniejszym postępowaniu</w:t>
      </w:r>
      <w:r w:rsidRPr="001D4A54">
        <w:rPr>
          <w:rFonts w:ascii="Arial" w:hAnsi="Arial" w:cs="Arial"/>
          <w:b/>
          <w:sz w:val="20"/>
          <w:szCs w:val="20"/>
        </w:rPr>
        <w:t xml:space="preserve">, </w:t>
      </w:r>
      <w:r w:rsidRPr="001D4A54">
        <w:rPr>
          <w:rFonts w:ascii="Arial" w:hAnsi="Arial" w:cs="Arial"/>
          <w:sz w:val="20"/>
          <w:szCs w:val="20"/>
        </w:rPr>
        <w:tab/>
      </w:r>
    </w:p>
    <w:p w14:paraId="28DB5D59" w14:textId="5BB6E5A5" w:rsidR="007B046A" w:rsidRDefault="007B046A" w:rsidP="0073094F">
      <w:pPr>
        <w:pStyle w:val="Bezodstpw1"/>
        <w:numPr>
          <w:ilvl w:val="0"/>
          <w:numId w:val="12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>Oświadczam, że na dzień składania ofert nie podlegam wykluczeniu z postępowania na podstawie</w:t>
      </w:r>
      <w:r w:rsidR="008D17C1" w:rsidRPr="001D4A54">
        <w:rPr>
          <w:rFonts w:ascii="Arial" w:hAnsi="Arial" w:cs="Arial"/>
          <w:b/>
          <w:sz w:val="20"/>
          <w:szCs w:val="20"/>
        </w:rPr>
        <w:t xml:space="preserve"> ustawy z dnia 11 września 2019 r. Prawo zamówień publicznych (</w:t>
      </w:r>
      <w:r w:rsidR="00086E7D" w:rsidRPr="00086E7D">
        <w:rPr>
          <w:rFonts w:ascii="Arial" w:hAnsi="Arial" w:cs="Arial"/>
          <w:b/>
          <w:sz w:val="20"/>
          <w:szCs w:val="20"/>
        </w:rPr>
        <w:t xml:space="preserve">Dz. U. z </w:t>
      </w:r>
      <w:r w:rsidR="00E12FC1" w:rsidRPr="00086E7D">
        <w:rPr>
          <w:rFonts w:ascii="Arial" w:hAnsi="Arial" w:cs="Arial"/>
          <w:b/>
          <w:sz w:val="20"/>
          <w:szCs w:val="20"/>
        </w:rPr>
        <w:t>202</w:t>
      </w:r>
      <w:r w:rsidR="00E12FC1">
        <w:rPr>
          <w:rFonts w:ascii="Arial" w:hAnsi="Arial" w:cs="Arial"/>
          <w:b/>
          <w:sz w:val="20"/>
          <w:szCs w:val="20"/>
        </w:rPr>
        <w:t xml:space="preserve">3 </w:t>
      </w:r>
      <w:r w:rsidR="00086E7D" w:rsidRPr="00086E7D">
        <w:rPr>
          <w:rFonts w:ascii="Arial" w:hAnsi="Arial" w:cs="Arial"/>
          <w:b/>
          <w:sz w:val="20"/>
          <w:szCs w:val="20"/>
        </w:rPr>
        <w:t>r. poz. 1</w:t>
      </w:r>
      <w:r w:rsidR="00E12FC1">
        <w:rPr>
          <w:rFonts w:ascii="Arial" w:hAnsi="Arial" w:cs="Arial"/>
          <w:b/>
          <w:sz w:val="20"/>
          <w:szCs w:val="20"/>
        </w:rPr>
        <w:t>6</w:t>
      </w:r>
      <w:r w:rsidR="00086E7D" w:rsidRPr="00086E7D">
        <w:rPr>
          <w:rFonts w:ascii="Arial" w:hAnsi="Arial" w:cs="Arial"/>
          <w:b/>
          <w:sz w:val="20"/>
          <w:szCs w:val="20"/>
        </w:rPr>
        <w:t>0</w:t>
      </w:r>
      <w:r w:rsidR="00E12FC1">
        <w:rPr>
          <w:rFonts w:ascii="Arial" w:hAnsi="Arial" w:cs="Arial"/>
          <w:b/>
          <w:sz w:val="20"/>
          <w:szCs w:val="20"/>
        </w:rPr>
        <w:t>5</w:t>
      </w:r>
      <w:r w:rsidR="00086E7D" w:rsidRPr="00086E7D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E12FC1">
        <w:rPr>
          <w:rFonts w:ascii="Arial" w:hAnsi="Arial" w:cs="Arial"/>
          <w:b/>
          <w:sz w:val="20"/>
          <w:szCs w:val="20"/>
        </w:rPr>
        <w:t>późn</w:t>
      </w:r>
      <w:proofErr w:type="spellEnd"/>
      <w:r w:rsidR="00E12FC1">
        <w:rPr>
          <w:rFonts w:ascii="Arial" w:hAnsi="Arial" w:cs="Arial"/>
          <w:b/>
          <w:sz w:val="20"/>
          <w:szCs w:val="20"/>
        </w:rPr>
        <w:t xml:space="preserve">. </w:t>
      </w:r>
      <w:r w:rsidR="00086E7D" w:rsidRPr="00086E7D">
        <w:rPr>
          <w:rFonts w:ascii="Arial" w:hAnsi="Arial" w:cs="Arial"/>
          <w:b/>
          <w:sz w:val="20"/>
          <w:szCs w:val="20"/>
        </w:rPr>
        <w:t>zm.</w:t>
      </w:r>
      <w:r w:rsidR="008D17C1" w:rsidRPr="001D4A54">
        <w:rPr>
          <w:rFonts w:ascii="Arial" w:hAnsi="Arial" w:cs="Arial"/>
          <w:b/>
          <w:sz w:val="20"/>
          <w:szCs w:val="20"/>
        </w:rPr>
        <w:t>) w zakresie art. 108 ust. 1 pkt 1-6 oraz</w:t>
      </w:r>
      <w:r w:rsidRPr="001D4A54">
        <w:rPr>
          <w:rFonts w:ascii="Arial" w:hAnsi="Arial" w:cs="Arial"/>
          <w:b/>
          <w:sz w:val="20"/>
          <w:szCs w:val="20"/>
        </w:rPr>
        <w:t xml:space="preserve"> 10</w:t>
      </w:r>
      <w:r w:rsidR="008D17C1" w:rsidRPr="001D4A54">
        <w:rPr>
          <w:rFonts w:ascii="Arial" w:hAnsi="Arial" w:cs="Arial"/>
          <w:b/>
          <w:sz w:val="20"/>
          <w:szCs w:val="20"/>
        </w:rPr>
        <w:t>9 ust. 1 pkt 4 i 8-10</w:t>
      </w:r>
      <w:r w:rsidRPr="001D4A54">
        <w:rPr>
          <w:rFonts w:ascii="Arial" w:hAnsi="Arial" w:cs="Arial"/>
          <w:b/>
          <w:sz w:val="20"/>
          <w:szCs w:val="20"/>
        </w:rPr>
        <w:t>.</w:t>
      </w:r>
    </w:p>
    <w:p w14:paraId="1F3216D9" w14:textId="73A0D80B" w:rsidR="009C0D80" w:rsidRPr="009C0D80" w:rsidRDefault="009C0D80" w:rsidP="0073094F">
      <w:pPr>
        <w:pStyle w:val="Bezodstpw1"/>
        <w:numPr>
          <w:ilvl w:val="0"/>
          <w:numId w:val="12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9C0D80">
        <w:rPr>
          <w:rFonts w:ascii="Arial" w:hAnsi="Arial" w:cs="Arial"/>
          <w:b/>
          <w:sz w:val="20"/>
          <w:szCs w:val="20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 (Dz.U. 202</w:t>
      </w:r>
      <w:r w:rsidR="00E12FC1">
        <w:rPr>
          <w:rFonts w:ascii="Arial" w:hAnsi="Arial" w:cs="Arial"/>
          <w:b/>
          <w:sz w:val="20"/>
          <w:szCs w:val="20"/>
        </w:rPr>
        <w:t>3</w:t>
      </w:r>
      <w:r w:rsidRPr="009C0D80">
        <w:rPr>
          <w:rFonts w:ascii="Arial" w:hAnsi="Arial" w:cs="Arial"/>
          <w:b/>
          <w:sz w:val="20"/>
          <w:szCs w:val="20"/>
        </w:rPr>
        <w:t xml:space="preserve"> r. poz. </w:t>
      </w:r>
      <w:r w:rsidR="00E12FC1">
        <w:rPr>
          <w:rFonts w:ascii="Arial" w:hAnsi="Arial" w:cs="Arial"/>
          <w:b/>
          <w:sz w:val="20"/>
          <w:szCs w:val="20"/>
        </w:rPr>
        <w:t xml:space="preserve">1497 z </w:t>
      </w:r>
      <w:proofErr w:type="spellStart"/>
      <w:r w:rsidR="00E12FC1">
        <w:rPr>
          <w:rFonts w:ascii="Arial" w:hAnsi="Arial" w:cs="Arial"/>
          <w:b/>
          <w:sz w:val="20"/>
          <w:szCs w:val="20"/>
        </w:rPr>
        <w:t>późn</w:t>
      </w:r>
      <w:proofErr w:type="spellEnd"/>
      <w:r w:rsidR="00E12FC1">
        <w:rPr>
          <w:rFonts w:ascii="Arial" w:hAnsi="Arial" w:cs="Arial"/>
          <w:b/>
          <w:sz w:val="20"/>
          <w:szCs w:val="20"/>
        </w:rPr>
        <w:t>. zm.</w:t>
      </w:r>
      <w:r w:rsidRPr="009C0D80">
        <w:rPr>
          <w:rFonts w:ascii="Arial" w:hAnsi="Arial" w:cs="Arial"/>
          <w:b/>
          <w:sz w:val="20"/>
          <w:szCs w:val="20"/>
        </w:rPr>
        <w:t>).</w:t>
      </w:r>
    </w:p>
    <w:p w14:paraId="0298DC07" w14:textId="77777777" w:rsidR="007B046A" w:rsidRPr="001D4A54" w:rsidRDefault="007B046A" w:rsidP="00DF6A1C">
      <w:pPr>
        <w:pStyle w:val="Akapitzlist"/>
        <w:spacing w:line="360" w:lineRule="auto"/>
        <w:ind w:left="5676" w:firstLine="696"/>
        <w:jc w:val="center"/>
        <w:rPr>
          <w:rFonts w:ascii="Arial" w:hAnsi="Arial" w:cs="Arial"/>
          <w:i/>
          <w:sz w:val="20"/>
          <w:szCs w:val="20"/>
        </w:rPr>
      </w:pPr>
    </w:p>
    <w:p w14:paraId="3D3DB0F7" w14:textId="77777777" w:rsidR="00DF6A1C" w:rsidRPr="001D4A54" w:rsidRDefault="00DF6A1C" w:rsidP="00DF6A1C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1D4A54">
        <w:rPr>
          <w:rFonts w:ascii="Arial" w:hAnsi="Arial" w:cs="Arial"/>
          <w:i/>
          <w:sz w:val="20"/>
          <w:szCs w:val="20"/>
        </w:rPr>
        <w:t>.....................dn..................                                                           …………………………………...</w:t>
      </w:r>
    </w:p>
    <w:p w14:paraId="02BAC4F6" w14:textId="77777777" w:rsidR="007B046A" w:rsidRPr="001D4A54" w:rsidRDefault="00DF6A1C" w:rsidP="00DF6A1C">
      <w:pPr>
        <w:spacing w:line="360" w:lineRule="auto"/>
        <w:ind w:left="4665"/>
        <w:rPr>
          <w:rFonts w:ascii="Arial" w:hAnsi="Arial" w:cs="Arial"/>
          <w:i/>
          <w:sz w:val="20"/>
          <w:szCs w:val="20"/>
        </w:rPr>
      </w:pPr>
      <w:r w:rsidRPr="001D4A54">
        <w:rPr>
          <w:rFonts w:ascii="Arial" w:hAnsi="Arial" w:cs="Arial"/>
          <w:sz w:val="16"/>
          <w:szCs w:val="16"/>
        </w:rPr>
        <w:lastRenderedPageBreak/>
        <w:t>(imię i nazwisko oraz kwalifikowany podpis  elektroniczny lub    podpis zaufany lub podpis osobisty upoważnionego przedstawiciela Podmiotu udostępniającego Wykonawcy zasoby)</w:t>
      </w:r>
    </w:p>
    <w:p w14:paraId="5222B196" w14:textId="77777777" w:rsidR="007B046A" w:rsidRPr="001D4A54" w:rsidRDefault="007B046A" w:rsidP="00DF6A1C">
      <w:pPr>
        <w:pStyle w:val="Bezodstpw1"/>
        <w:spacing w:line="360" w:lineRule="auto"/>
        <w:ind w:left="720"/>
        <w:jc w:val="center"/>
        <w:rPr>
          <w:rFonts w:ascii="Arial" w:hAnsi="Arial" w:cs="Arial"/>
          <w:b/>
          <w:sz w:val="16"/>
          <w:szCs w:val="16"/>
        </w:rPr>
      </w:pPr>
      <w:r w:rsidRPr="001D4A54">
        <w:rPr>
          <w:rFonts w:ascii="Arial" w:hAnsi="Arial" w:cs="Arial"/>
          <w:b/>
          <w:sz w:val="16"/>
          <w:szCs w:val="16"/>
        </w:rPr>
        <w:t xml:space="preserve"> </w:t>
      </w:r>
    </w:p>
    <w:p w14:paraId="1803A562" w14:textId="0819F07C" w:rsidR="007B046A" w:rsidRDefault="007B046A" w:rsidP="00DF6A1C">
      <w:pPr>
        <w:pStyle w:val="Akapitzlis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662B7AEB" w14:textId="2D177A37" w:rsidR="00D93D74" w:rsidRDefault="00D93D74" w:rsidP="00DF6A1C">
      <w:pPr>
        <w:pStyle w:val="Akapitzlis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8B85895" w14:textId="532B4CB4" w:rsidR="00D93D74" w:rsidRDefault="00D93D74" w:rsidP="00DF6A1C">
      <w:pPr>
        <w:pStyle w:val="Akapitzlis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F2A89E8" w14:textId="5DF94E10" w:rsidR="00D93D74" w:rsidRDefault="00D93D74" w:rsidP="00DF6A1C">
      <w:pPr>
        <w:pStyle w:val="Akapitzlis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4034B246" w14:textId="40A807F0" w:rsidR="00D93D74" w:rsidRDefault="00D93D74" w:rsidP="00DF6A1C">
      <w:pPr>
        <w:pStyle w:val="Akapitzlis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09455A3B" w14:textId="1AF58945" w:rsidR="00D93D74" w:rsidRPr="001D4A54" w:rsidRDefault="00D93D74" w:rsidP="00D93D74">
      <w:pPr>
        <w:pStyle w:val="Akapitzlis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0627">
        <w:rPr>
          <w:rFonts w:ascii="Arial" w:hAnsi="Arial" w:cs="Arial"/>
          <w:b/>
          <w:sz w:val="24"/>
          <w:szCs w:val="24"/>
        </w:rPr>
        <w:t xml:space="preserve">(Wykonawca wypełnia </w:t>
      </w:r>
      <w:r>
        <w:rPr>
          <w:rFonts w:ascii="Arial" w:hAnsi="Arial" w:cs="Arial"/>
          <w:b/>
          <w:sz w:val="24"/>
          <w:szCs w:val="24"/>
        </w:rPr>
        <w:t xml:space="preserve">i składa tylko </w:t>
      </w:r>
      <w:r w:rsidRPr="004D0627">
        <w:rPr>
          <w:rFonts w:ascii="Arial" w:hAnsi="Arial" w:cs="Arial"/>
          <w:b/>
          <w:sz w:val="24"/>
          <w:szCs w:val="24"/>
        </w:rPr>
        <w:t>jeśli zachodzi)</w:t>
      </w:r>
    </w:p>
    <w:p w14:paraId="5EEC5B92" w14:textId="7E0FA83A" w:rsidR="00AF592D" w:rsidRPr="001D4A54" w:rsidRDefault="007B046A" w:rsidP="0073094F">
      <w:pPr>
        <w:pStyle w:val="Bezodstpw1"/>
        <w:numPr>
          <w:ilvl w:val="0"/>
          <w:numId w:val="12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>Oświadczam, że zachodzą w stosunku do mnie podstawy wykluczenia</w:t>
      </w:r>
      <w:r w:rsidRPr="001D4A54">
        <w:rPr>
          <w:rFonts w:ascii="Arial" w:hAnsi="Arial" w:cs="Arial"/>
          <w:sz w:val="20"/>
          <w:szCs w:val="20"/>
        </w:rPr>
        <w:t xml:space="preserve"> </w:t>
      </w:r>
      <w:r w:rsidRPr="001D4A54">
        <w:rPr>
          <w:rFonts w:ascii="Arial" w:hAnsi="Arial" w:cs="Arial"/>
          <w:b/>
          <w:sz w:val="20"/>
          <w:szCs w:val="20"/>
        </w:rPr>
        <w:t>z postępowania na podstawie art. ………….</w:t>
      </w:r>
      <w:r w:rsidR="00AF592D" w:rsidRPr="001D4A54">
        <w:rPr>
          <w:rFonts w:ascii="Arial" w:hAnsi="Arial" w:cs="Arial"/>
          <w:b/>
          <w:sz w:val="20"/>
          <w:szCs w:val="20"/>
        </w:rPr>
        <w:t>*</w:t>
      </w:r>
      <w:r w:rsidRPr="001D4A54">
        <w:rPr>
          <w:rFonts w:ascii="Arial" w:hAnsi="Arial" w:cs="Arial"/>
          <w:sz w:val="20"/>
          <w:szCs w:val="20"/>
        </w:rPr>
        <w:t xml:space="preserve"> </w:t>
      </w:r>
      <w:r w:rsidR="00AF592D" w:rsidRPr="001D4A54">
        <w:rPr>
          <w:rFonts w:ascii="Arial" w:hAnsi="Arial" w:cs="Arial"/>
          <w:b/>
          <w:sz w:val="20"/>
          <w:szCs w:val="20"/>
        </w:rPr>
        <w:t>ustawy z dnia 11 września 2019 r. Prawo zamówień publicznych (</w:t>
      </w:r>
      <w:r w:rsidR="00086E7D" w:rsidRPr="00086E7D">
        <w:rPr>
          <w:rFonts w:ascii="Arial" w:hAnsi="Arial" w:cs="Arial"/>
          <w:b/>
          <w:sz w:val="20"/>
          <w:szCs w:val="20"/>
        </w:rPr>
        <w:t xml:space="preserve">Dz. U. z </w:t>
      </w:r>
      <w:r w:rsidR="00E12FC1" w:rsidRPr="00086E7D">
        <w:rPr>
          <w:rFonts w:ascii="Arial" w:hAnsi="Arial" w:cs="Arial"/>
          <w:b/>
          <w:sz w:val="20"/>
          <w:szCs w:val="20"/>
        </w:rPr>
        <w:t>202</w:t>
      </w:r>
      <w:r w:rsidR="00E12FC1">
        <w:rPr>
          <w:rFonts w:ascii="Arial" w:hAnsi="Arial" w:cs="Arial"/>
          <w:b/>
          <w:sz w:val="20"/>
          <w:szCs w:val="20"/>
        </w:rPr>
        <w:t>3</w:t>
      </w:r>
      <w:r w:rsidR="00E12FC1" w:rsidRPr="00086E7D">
        <w:rPr>
          <w:rFonts w:ascii="Arial" w:hAnsi="Arial" w:cs="Arial"/>
          <w:b/>
          <w:sz w:val="20"/>
          <w:szCs w:val="20"/>
        </w:rPr>
        <w:t xml:space="preserve"> </w:t>
      </w:r>
      <w:r w:rsidR="00086E7D" w:rsidRPr="00086E7D">
        <w:rPr>
          <w:rFonts w:ascii="Arial" w:hAnsi="Arial" w:cs="Arial"/>
          <w:b/>
          <w:sz w:val="20"/>
          <w:szCs w:val="20"/>
        </w:rPr>
        <w:t>r. poz. 1</w:t>
      </w:r>
      <w:r w:rsidR="00E12FC1">
        <w:rPr>
          <w:rFonts w:ascii="Arial" w:hAnsi="Arial" w:cs="Arial"/>
          <w:b/>
          <w:sz w:val="20"/>
          <w:szCs w:val="20"/>
        </w:rPr>
        <w:t>6</w:t>
      </w:r>
      <w:r w:rsidR="00086E7D" w:rsidRPr="00086E7D">
        <w:rPr>
          <w:rFonts w:ascii="Arial" w:hAnsi="Arial" w:cs="Arial"/>
          <w:b/>
          <w:sz w:val="20"/>
          <w:szCs w:val="20"/>
        </w:rPr>
        <w:t>0</w:t>
      </w:r>
      <w:r w:rsidR="00E12FC1">
        <w:rPr>
          <w:rFonts w:ascii="Arial" w:hAnsi="Arial" w:cs="Arial"/>
          <w:b/>
          <w:sz w:val="20"/>
          <w:szCs w:val="20"/>
        </w:rPr>
        <w:t>5</w:t>
      </w:r>
      <w:r w:rsidR="00086E7D" w:rsidRPr="00086E7D">
        <w:rPr>
          <w:rFonts w:ascii="Arial" w:hAnsi="Arial" w:cs="Arial"/>
          <w:b/>
          <w:sz w:val="20"/>
          <w:szCs w:val="20"/>
        </w:rPr>
        <w:t xml:space="preserve"> z</w:t>
      </w:r>
      <w:r w:rsidR="00E12F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12FC1">
        <w:rPr>
          <w:rFonts w:ascii="Arial" w:hAnsi="Arial" w:cs="Arial"/>
          <w:b/>
          <w:sz w:val="20"/>
          <w:szCs w:val="20"/>
        </w:rPr>
        <w:t>późn</w:t>
      </w:r>
      <w:proofErr w:type="spellEnd"/>
      <w:r w:rsidR="00E12FC1">
        <w:rPr>
          <w:rFonts w:ascii="Arial" w:hAnsi="Arial" w:cs="Arial"/>
          <w:b/>
          <w:sz w:val="20"/>
          <w:szCs w:val="20"/>
        </w:rPr>
        <w:t xml:space="preserve">. </w:t>
      </w:r>
      <w:r w:rsidR="00086E7D" w:rsidRPr="00086E7D">
        <w:rPr>
          <w:rFonts w:ascii="Arial" w:hAnsi="Arial" w:cs="Arial"/>
          <w:b/>
          <w:sz w:val="20"/>
          <w:szCs w:val="20"/>
        </w:rPr>
        <w:t>zm.</w:t>
      </w:r>
      <w:r w:rsidRPr="001D4A54">
        <w:rPr>
          <w:rFonts w:ascii="Arial" w:hAnsi="Arial" w:cs="Arial"/>
          <w:b/>
          <w:sz w:val="20"/>
          <w:szCs w:val="20"/>
        </w:rPr>
        <w:t xml:space="preserve">). </w:t>
      </w:r>
    </w:p>
    <w:p w14:paraId="2C81C802" w14:textId="77777777" w:rsidR="00AF592D" w:rsidRPr="001D4A54" w:rsidRDefault="00AF592D" w:rsidP="00AF592D">
      <w:pPr>
        <w:pStyle w:val="Bezodstpw1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09E2B1A6" w14:textId="08EB22B3" w:rsidR="007B046A" w:rsidRPr="001D4A54" w:rsidRDefault="007B046A" w:rsidP="00AF592D">
      <w:pPr>
        <w:pStyle w:val="Bezodstpw1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>Jednocześnie oświadczam, że w związku z ww. okolicznością, na podstawie art. 110 ust. 2</w:t>
      </w:r>
      <w:r w:rsidR="00AF592D" w:rsidRPr="001D4A54">
        <w:rPr>
          <w:rFonts w:ascii="Arial" w:hAnsi="Arial" w:cs="Arial"/>
          <w:b/>
          <w:sz w:val="20"/>
          <w:szCs w:val="20"/>
        </w:rPr>
        <w:t xml:space="preserve"> ustawy z dnia 11 września 2019 r. Prawo zamówień publicznych (</w:t>
      </w:r>
      <w:r w:rsidR="00086E7D" w:rsidRPr="00086E7D">
        <w:rPr>
          <w:rFonts w:ascii="Arial" w:hAnsi="Arial" w:cs="Arial"/>
          <w:b/>
          <w:sz w:val="20"/>
          <w:szCs w:val="20"/>
        </w:rPr>
        <w:t xml:space="preserve">Dz. U. z </w:t>
      </w:r>
      <w:r w:rsidR="00E12FC1" w:rsidRPr="00086E7D">
        <w:rPr>
          <w:rFonts w:ascii="Arial" w:hAnsi="Arial" w:cs="Arial"/>
          <w:b/>
          <w:sz w:val="20"/>
          <w:szCs w:val="20"/>
        </w:rPr>
        <w:t>202</w:t>
      </w:r>
      <w:r w:rsidR="00E12FC1">
        <w:rPr>
          <w:rFonts w:ascii="Arial" w:hAnsi="Arial" w:cs="Arial"/>
          <w:b/>
          <w:sz w:val="20"/>
          <w:szCs w:val="20"/>
        </w:rPr>
        <w:t>3</w:t>
      </w:r>
      <w:r w:rsidR="00E12FC1" w:rsidRPr="00086E7D">
        <w:rPr>
          <w:rFonts w:ascii="Arial" w:hAnsi="Arial" w:cs="Arial"/>
          <w:b/>
          <w:sz w:val="20"/>
          <w:szCs w:val="20"/>
        </w:rPr>
        <w:t xml:space="preserve"> </w:t>
      </w:r>
      <w:r w:rsidR="00086E7D" w:rsidRPr="00086E7D">
        <w:rPr>
          <w:rFonts w:ascii="Arial" w:hAnsi="Arial" w:cs="Arial"/>
          <w:b/>
          <w:sz w:val="20"/>
          <w:szCs w:val="20"/>
        </w:rPr>
        <w:t>r. poz. 1</w:t>
      </w:r>
      <w:r w:rsidR="00E12FC1">
        <w:rPr>
          <w:rFonts w:ascii="Arial" w:hAnsi="Arial" w:cs="Arial"/>
          <w:b/>
          <w:sz w:val="20"/>
          <w:szCs w:val="20"/>
        </w:rPr>
        <w:t>6</w:t>
      </w:r>
      <w:r w:rsidR="00086E7D" w:rsidRPr="00086E7D">
        <w:rPr>
          <w:rFonts w:ascii="Arial" w:hAnsi="Arial" w:cs="Arial"/>
          <w:b/>
          <w:sz w:val="20"/>
          <w:szCs w:val="20"/>
        </w:rPr>
        <w:t>0</w:t>
      </w:r>
      <w:r w:rsidR="00E12FC1">
        <w:rPr>
          <w:rFonts w:ascii="Arial" w:hAnsi="Arial" w:cs="Arial"/>
          <w:b/>
          <w:sz w:val="20"/>
          <w:szCs w:val="20"/>
        </w:rPr>
        <w:t>5</w:t>
      </w:r>
      <w:r w:rsidR="00086E7D" w:rsidRPr="00086E7D">
        <w:rPr>
          <w:rFonts w:ascii="Arial" w:hAnsi="Arial" w:cs="Arial"/>
          <w:b/>
          <w:sz w:val="20"/>
          <w:szCs w:val="20"/>
        </w:rPr>
        <w:t xml:space="preserve"> ze zm.</w:t>
      </w:r>
      <w:r w:rsidR="00AF592D" w:rsidRPr="001D4A54">
        <w:rPr>
          <w:rFonts w:ascii="Arial" w:hAnsi="Arial" w:cs="Arial"/>
          <w:b/>
          <w:sz w:val="20"/>
          <w:szCs w:val="20"/>
        </w:rPr>
        <w:t>)</w:t>
      </w:r>
      <w:r w:rsidRPr="001D4A54">
        <w:rPr>
          <w:rFonts w:ascii="Arial" w:hAnsi="Arial" w:cs="Arial"/>
          <w:b/>
          <w:sz w:val="20"/>
          <w:szCs w:val="20"/>
        </w:rPr>
        <w:t xml:space="preserve"> podjąłem następujące środki naprawcze</w:t>
      </w:r>
      <w:r w:rsidR="00AF592D" w:rsidRPr="001D4A54">
        <w:rPr>
          <w:rFonts w:ascii="Arial" w:hAnsi="Arial" w:cs="Arial"/>
          <w:b/>
          <w:sz w:val="20"/>
          <w:szCs w:val="20"/>
        </w:rPr>
        <w:t>**</w:t>
      </w:r>
      <w:r w:rsidRPr="001D4A54">
        <w:rPr>
          <w:rFonts w:ascii="Arial" w:hAnsi="Arial" w:cs="Arial"/>
          <w:b/>
          <w:sz w:val="20"/>
          <w:szCs w:val="20"/>
        </w:rPr>
        <w:t xml:space="preserve">: </w:t>
      </w:r>
      <w:r w:rsidRPr="009C0D80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040D81" w:rsidRPr="009C0D80">
        <w:rPr>
          <w:rFonts w:ascii="Arial" w:hAnsi="Arial" w:cs="Arial"/>
          <w:sz w:val="20"/>
          <w:szCs w:val="20"/>
        </w:rPr>
        <w:t>………………………………………………</w:t>
      </w:r>
      <w:r w:rsidR="00040D81" w:rsidRPr="001D4A54">
        <w:rPr>
          <w:rFonts w:ascii="Arial" w:hAnsi="Arial" w:cs="Arial"/>
          <w:sz w:val="20"/>
          <w:szCs w:val="20"/>
        </w:rPr>
        <w:t>…</w:t>
      </w:r>
      <w:r w:rsidRPr="001D4A5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58C5D444" w14:textId="77777777" w:rsidR="007B046A" w:rsidRPr="001D4A54" w:rsidRDefault="007B046A" w:rsidP="00DF6A1C">
      <w:pPr>
        <w:pStyle w:val="Bezodstpw1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386D1FED" w14:textId="77777777" w:rsidR="00DF6A1C" w:rsidRPr="001D4A54" w:rsidRDefault="00DF6A1C" w:rsidP="00DF6A1C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          </w:t>
      </w:r>
      <w:r w:rsidR="007B046A" w:rsidRPr="001D4A54">
        <w:rPr>
          <w:rFonts w:ascii="Arial" w:hAnsi="Arial" w:cs="Arial"/>
          <w:sz w:val="20"/>
          <w:szCs w:val="20"/>
        </w:rPr>
        <w:t xml:space="preserve"> </w:t>
      </w:r>
      <w:r w:rsidRPr="001D4A54">
        <w:rPr>
          <w:rFonts w:ascii="Arial" w:hAnsi="Arial" w:cs="Arial"/>
          <w:i/>
          <w:sz w:val="20"/>
          <w:szCs w:val="20"/>
        </w:rPr>
        <w:t>.....................dn..................                                                           …………………………………...</w:t>
      </w:r>
    </w:p>
    <w:p w14:paraId="4D6E9E2A" w14:textId="77777777" w:rsidR="007B046A" w:rsidRPr="001D4A54" w:rsidRDefault="00DF6A1C" w:rsidP="00DF6A1C">
      <w:pPr>
        <w:pStyle w:val="Bezodstpw1"/>
        <w:spacing w:line="360" w:lineRule="auto"/>
        <w:ind w:left="4956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1D4A54">
        <w:rPr>
          <w:rFonts w:ascii="Arial" w:hAnsi="Arial" w:cs="Arial"/>
          <w:sz w:val="16"/>
          <w:szCs w:val="16"/>
        </w:rPr>
        <w:t>(imię i nazwisko oraz kwalifikowany podpis  elektroniczny lub   podpis zaufany lub podpis osobisty upoważnionego przedstawiciela Podmiotu udostępniającego Wykonawcy zasoby)</w:t>
      </w:r>
    </w:p>
    <w:p w14:paraId="27B68DA5" w14:textId="77777777" w:rsidR="007B046A" w:rsidRPr="001D4A54" w:rsidRDefault="007B046A" w:rsidP="007B046A">
      <w:pPr>
        <w:spacing w:line="276" w:lineRule="auto"/>
        <w:rPr>
          <w:rFonts w:ascii="Arial" w:hAnsi="Arial" w:cs="Arial"/>
          <w:sz w:val="20"/>
          <w:szCs w:val="20"/>
        </w:rPr>
      </w:pPr>
    </w:p>
    <w:p w14:paraId="2164CB5C" w14:textId="77777777" w:rsidR="00AF592D" w:rsidRPr="001D4A54" w:rsidRDefault="00AF592D" w:rsidP="007B046A">
      <w:pPr>
        <w:rPr>
          <w:rFonts w:ascii="Arial" w:hAnsi="Arial" w:cs="Arial"/>
          <w:i/>
          <w:sz w:val="16"/>
          <w:szCs w:val="16"/>
        </w:rPr>
      </w:pPr>
      <w:r w:rsidRPr="001D4A54">
        <w:rPr>
          <w:rFonts w:ascii="Arial" w:eastAsia="Times New Roman" w:hAnsi="Arial" w:cs="Arial"/>
          <w:i/>
          <w:sz w:val="16"/>
          <w:szCs w:val="16"/>
          <w:lang w:eastAsia="pl-PL"/>
        </w:rPr>
        <w:t>*</w:t>
      </w:r>
      <w:r w:rsidRPr="001D4A54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2, 5 lub 6)</w:t>
      </w:r>
    </w:p>
    <w:p w14:paraId="32DA48C9" w14:textId="711BD8B7" w:rsidR="007B046A" w:rsidRPr="001D4A54" w:rsidRDefault="00AF592D" w:rsidP="007B046A">
      <w:pPr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D4A54">
        <w:rPr>
          <w:rFonts w:ascii="Arial" w:hAnsi="Arial" w:cs="Arial"/>
          <w:i/>
          <w:sz w:val="16"/>
          <w:szCs w:val="16"/>
        </w:rPr>
        <w:t>** wskazać</w:t>
      </w:r>
      <w:bookmarkStart w:id="1" w:name="_GoBack"/>
      <w:bookmarkEnd w:id="1"/>
    </w:p>
    <w:sectPr w:rsidR="007B046A" w:rsidRPr="001D4A54" w:rsidSect="00EB633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94679" w14:textId="77777777" w:rsidR="00EF0E0F" w:rsidRDefault="00EF0E0F" w:rsidP="007B046A">
      <w:pPr>
        <w:spacing w:after="0" w:line="240" w:lineRule="auto"/>
      </w:pPr>
      <w:r>
        <w:separator/>
      </w:r>
    </w:p>
  </w:endnote>
  <w:endnote w:type="continuationSeparator" w:id="0">
    <w:p w14:paraId="0C814157" w14:textId="77777777" w:rsidR="00EF0E0F" w:rsidRDefault="00EF0E0F" w:rsidP="007B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490022"/>
      <w:docPartObj>
        <w:docPartGallery w:val="Page Numbers (Bottom of Page)"/>
        <w:docPartUnique/>
      </w:docPartObj>
    </w:sdtPr>
    <w:sdtEndPr/>
    <w:sdtContent>
      <w:p w14:paraId="03884EB3" w14:textId="6E68A4A3" w:rsidR="00745B4C" w:rsidRDefault="00745B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AF5CFA" w14:textId="77777777" w:rsidR="00745B4C" w:rsidRDefault="00745B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94EAA" w14:textId="77777777" w:rsidR="00EF0E0F" w:rsidRDefault="00EF0E0F" w:rsidP="007B046A">
      <w:pPr>
        <w:spacing w:after="0" w:line="240" w:lineRule="auto"/>
      </w:pPr>
      <w:r>
        <w:separator/>
      </w:r>
    </w:p>
  </w:footnote>
  <w:footnote w:type="continuationSeparator" w:id="0">
    <w:p w14:paraId="0EE0F5C6" w14:textId="77777777" w:rsidR="00EF0E0F" w:rsidRDefault="00EF0E0F" w:rsidP="007B046A">
      <w:pPr>
        <w:spacing w:after="0" w:line="240" w:lineRule="auto"/>
      </w:pPr>
      <w:r>
        <w:continuationSeparator/>
      </w:r>
    </w:p>
  </w:footnote>
  <w:footnote w:id="1">
    <w:p w14:paraId="374D396A" w14:textId="77777777" w:rsidR="00745B4C" w:rsidRPr="00EB31FE" w:rsidRDefault="00745B4C" w:rsidP="007B04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B31FE">
        <w:rPr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Aria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6"/>
    <w:multiLevelType w:val="singleLevel"/>
    <w:tmpl w:val="9D5EA91A"/>
    <w:name w:val="WW8Num6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ascii="Cambria" w:hAnsi="Cambria" w:cs="Arial" w:hint="default"/>
        <w:b w:val="0"/>
        <w:color w:val="auto"/>
        <w:sz w:val="24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4" w15:restartNumberingAfterBreak="0">
    <w:nsid w:val="034C1B07"/>
    <w:multiLevelType w:val="hybridMultilevel"/>
    <w:tmpl w:val="1E72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5976"/>
    <w:multiLevelType w:val="multilevel"/>
    <w:tmpl w:val="E10AD80E"/>
    <w:lvl w:ilvl="0">
      <w:start w:val="10"/>
      <w:numFmt w:val="decimal"/>
      <w:lvlText w:val="%1"/>
      <w:lvlJc w:val="left"/>
      <w:pPr>
        <w:ind w:left="375" w:hanging="37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asciiTheme="minorHAnsi" w:hAnsiTheme="minorHAnsi" w:hint="default"/>
      </w:rPr>
    </w:lvl>
  </w:abstractNum>
  <w:abstractNum w:abstractNumId="6" w15:restartNumberingAfterBreak="0">
    <w:nsid w:val="11BE6270"/>
    <w:multiLevelType w:val="hybridMultilevel"/>
    <w:tmpl w:val="77F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7A6B"/>
    <w:multiLevelType w:val="hybridMultilevel"/>
    <w:tmpl w:val="4B66FE0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D377B6C"/>
    <w:multiLevelType w:val="multilevel"/>
    <w:tmpl w:val="476A2F26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305" w:hanging="360"/>
      </w:pPr>
    </w:lvl>
    <w:lvl w:ilvl="4" w:tentative="1">
      <w:start w:val="1"/>
      <w:numFmt w:val="lowerLetter"/>
      <w:lvlText w:val="%5."/>
      <w:lvlJc w:val="left"/>
      <w:pPr>
        <w:ind w:left="4025" w:hanging="360"/>
      </w:pPr>
    </w:lvl>
    <w:lvl w:ilvl="5" w:tentative="1">
      <w:start w:val="1"/>
      <w:numFmt w:val="lowerRoman"/>
      <w:lvlText w:val="%6."/>
      <w:lvlJc w:val="right"/>
      <w:pPr>
        <w:ind w:left="4745" w:hanging="180"/>
      </w:pPr>
    </w:lvl>
    <w:lvl w:ilvl="6" w:tentative="1">
      <w:start w:val="1"/>
      <w:numFmt w:val="decimal"/>
      <w:lvlText w:val="%7."/>
      <w:lvlJc w:val="left"/>
      <w:pPr>
        <w:ind w:left="5465" w:hanging="360"/>
      </w:pPr>
    </w:lvl>
    <w:lvl w:ilvl="7" w:tentative="1">
      <w:start w:val="1"/>
      <w:numFmt w:val="lowerLetter"/>
      <w:lvlText w:val="%8."/>
      <w:lvlJc w:val="left"/>
      <w:pPr>
        <w:ind w:left="6185" w:hanging="360"/>
      </w:pPr>
    </w:lvl>
    <w:lvl w:ilvl="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E5279D2"/>
    <w:multiLevelType w:val="multilevel"/>
    <w:tmpl w:val="A1ACE62C"/>
    <w:lvl w:ilvl="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B62C4F"/>
    <w:multiLevelType w:val="hybridMultilevel"/>
    <w:tmpl w:val="7BC224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6C2528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DB6F06"/>
    <w:multiLevelType w:val="hybridMultilevel"/>
    <w:tmpl w:val="24BE0014"/>
    <w:lvl w:ilvl="0" w:tplc="04150011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4051CED"/>
    <w:multiLevelType w:val="hybridMultilevel"/>
    <w:tmpl w:val="D09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916AD"/>
    <w:multiLevelType w:val="hybridMultilevel"/>
    <w:tmpl w:val="768EC35A"/>
    <w:lvl w:ilvl="0" w:tplc="8EF6E77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A80DB5"/>
    <w:multiLevelType w:val="hybridMultilevel"/>
    <w:tmpl w:val="1B5C0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528BF"/>
    <w:multiLevelType w:val="multilevel"/>
    <w:tmpl w:val="CCDA50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17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8" w15:restartNumberingAfterBreak="0">
    <w:nsid w:val="33E354D5"/>
    <w:multiLevelType w:val="hybridMultilevel"/>
    <w:tmpl w:val="4D12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27034"/>
    <w:multiLevelType w:val="multilevel"/>
    <w:tmpl w:val="4C803AA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1409" w:hanging="7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0" w:hanging="76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1" w:hanging="76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71" w:hanging="1800"/>
      </w:pPr>
      <w:rPr>
        <w:rFonts w:hint="default"/>
        <w:b/>
      </w:rPr>
    </w:lvl>
  </w:abstractNum>
  <w:abstractNum w:abstractNumId="20" w15:restartNumberingAfterBreak="0">
    <w:nsid w:val="376E3477"/>
    <w:multiLevelType w:val="hybridMultilevel"/>
    <w:tmpl w:val="E9A85874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B5D66D4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82068EC"/>
    <w:multiLevelType w:val="hybridMultilevel"/>
    <w:tmpl w:val="F3861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3A7B3FB8"/>
    <w:multiLevelType w:val="hybridMultilevel"/>
    <w:tmpl w:val="49E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52E81"/>
    <w:multiLevelType w:val="hybridMultilevel"/>
    <w:tmpl w:val="BB0E7DB6"/>
    <w:lvl w:ilvl="0" w:tplc="5ADC1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00050"/>
    <w:multiLevelType w:val="hybridMultilevel"/>
    <w:tmpl w:val="D8A00B06"/>
    <w:lvl w:ilvl="0" w:tplc="3AD8D3F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F00232F"/>
    <w:multiLevelType w:val="multilevel"/>
    <w:tmpl w:val="14C4F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7" w15:restartNumberingAfterBreak="0">
    <w:nsid w:val="402A5B01"/>
    <w:multiLevelType w:val="hybridMultilevel"/>
    <w:tmpl w:val="5588D71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333601B8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B5FAB"/>
    <w:multiLevelType w:val="hybridMultilevel"/>
    <w:tmpl w:val="F6E2F6CE"/>
    <w:lvl w:ilvl="0" w:tplc="4C04A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1380654"/>
    <w:multiLevelType w:val="hybridMultilevel"/>
    <w:tmpl w:val="7BF4A6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4F3304F"/>
    <w:multiLevelType w:val="hybridMultilevel"/>
    <w:tmpl w:val="71AEBBBA"/>
    <w:lvl w:ilvl="0" w:tplc="4CACF6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84345"/>
    <w:multiLevelType w:val="hybridMultilevel"/>
    <w:tmpl w:val="7BF4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B7E06"/>
    <w:multiLevelType w:val="multilevel"/>
    <w:tmpl w:val="8C7CF3B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3" w:hanging="1800"/>
      </w:pPr>
      <w:rPr>
        <w:rFonts w:hint="default"/>
      </w:rPr>
    </w:lvl>
  </w:abstractNum>
  <w:abstractNum w:abstractNumId="34" w15:restartNumberingAfterBreak="0">
    <w:nsid w:val="68B247C8"/>
    <w:multiLevelType w:val="hybridMultilevel"/>
    <w:tmpl w:val="CA9C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F4568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E0040F4"/>
    <w:multiLevelType w:val="hybridMultilevel"/>
    <w:tmpl w:val="D4BEF42E"/>
    <w:lvl w:ilvl="0" w:tplc="39FA7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E39A5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F60"/>
    <w:multiLevelType w:val="hybridMultilevel"/>
    <w:tmpl w:val="1340F510"/>
    <w:lvl w:ilvl="0" w:tplc="14102DA6">
      <w:start w:val="1"/>
      <w:numFmt w:val="decimal"/>
      <w:lvlText w:val="%1."/>
      <w:lvlJc w:val="left"/>
      <w:pPr>
        <w:ind w:left="3585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9" w15:restartNumberingAfterBreak="0">
    <w:nsid w:val="72C52EA5"/>
    <w:multiLevelType w:val="multilevel"/>
    <w:tmpl w:val="9CF26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7364127D"/>
    <w:multiLevelType w:val="multilevel"/>
    <w:tmpl w:val="21B6C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1" w15:restartNumberingAfterBreak="0">
    <w:nsid w:val="73E27B13"/>
    <w:multiLevelType w:val="multilevel"/>
    <w:tmpl w:val="17E299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42" w15:restartNumberingAfterBreak="0">
    <w:nsid w:val="7430216D"/>
    <w:multiLevelType w:val="hybridMultilevel"/>
    <w:tmpl w:val="173A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26768"/>
    <w:multiLevelType w:val="multilevel"/>
    <w:tmpl w:val="17DED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4" w:hanging="360"/>
      </w:pPr>
      <w:rPr>
        <w:rFonts w:eastAsiaTheme="minorHAnsi" w:hint="default"/>
        <w:color w:val="FF0000"/>
        <w:sz w:val="20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eastAsiaTheme="minorHAnsi" w:hint="default"/>
        <w:color w:val="FF0000"/>
        <w:sz w:val="20"/>
      </w:rPr>
    </w:lvl>
    <w:lvl w:ilvl="3">
      <w:start w:val="1"/>
      <w:numFmt w:val="decimal"/>
      <w:isLgl/>
      <w:lvlText w:val="%1.%2.%3.%4"/>
      <w:lvlJc w:val="left"/>
      <w:pPr>
        <w:ind w:left="2652" w:hanging="720"/>
      </w:pPr>
      <w:rPr>
        <w:rFonts w:eastAsiaTheme="minorHAnsi" w:hint="default"/>
        <w:color w:val="FF0000"/>
        <w:sz w:val="20"/>
      </w:rPr>
    </w:lvl>
    <w:lvl w:ilvl="4">
      <w:start w:val="1"/>
      <w:numFmt w:val="decimal"/>
      <w:isLgl/>
      <w:lvlText w:val="%1.%2.%3.%4.%5"/>
      <w:lvlJc w:val="left"/>
      <w:pPr>
        <w:ind w:left="3536" w:hanging="1080"/>
      </w:pPr>
      <w:rPr>
        <w:rFonts w:eastAsiaTheme="minorHAnsi" w:hint="default"/>
        <w:color w:val="FF0000"/>
        <w:sz w:val="20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eastAsiaTheme="minorHAnsi" w:hint="default"/>
        <w:color w:val="FF0000"/>
        <w:sz w:val="20"/>
      </w:rPr>
    </w:lvl>
    <w:lvl w:ilvl="6">
      <w:start w:val="1"/>
      <w:numFmt w:val="decimal"/>
      <w:isLgl/>
      <w:lvlText w:val="%1.%2.%3.%4.%5.%6.%7"/>
      <w:lvlJc w:val="left"/>
      <w:pPr>
        <w:ind w:left="4944" w:hanging="1440"/>
      </w:pPr>
      <w:rPr>
        <w:rFonts w:eastAsiaTheme="minorHAnsi" w:hint="default"/>
        <w:color w:val="FF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5468" w:hanging="1440"/>
      </w:pPr>
      <w:rPr>
        <w:rFonts w:eastAsiaTheme="minorHAnsi" w:hint="default"/>
        <w:color w:val="FF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6352" w:hanging="1800"/>
      </w:pPr>
      <w:rPr>
        <w:rFonts w:eastAsiaTheme="minorHAnsi" w:hint="default"/>
        <w:color w:val="FF0000"/>
        <w:sz w:val="20"/>
      </w:rPr>
    </w:lvl>
  </w:abstractNum>
  <w:abstractNum w:abstractNumId="44" w15:restartNumberingAfterBreak="0">
    <w:nsid w:val="7B5C4462"/>
    <w:multiLevelType w:val="multilevel"/>
    <w:tmpl w:val="04CEAC5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1408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8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8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3" w:hanging="1440"/>
      </w:pPr>
      <w:rPr>
        <w:rFonts w:hint="default"/>
      </w:rPr>
    </w:lvl>
  </w:abstractNum>
  <w:abstractNum w:abstractNumId="45" w15:restartNumberingAfterBreak="0">
    <w:nsid w:val="7F106157"/>
    <w:multiLevelType w:val="hybridMultilevel"/>
    <w:tmpl w:val="22B03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A669C"/>
    <w:multiLevelType w:val="multilevel"/>
    <w:tmpl w:val="2AA0B454"/>
    <w:lvl w:ilvl="0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149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num w:numId="1">
    <w:abstractNumId w:val="43"/>
  </w:num>
  <w:num w:numId="2">
    <w:abstractNumId w:val="22"/>
  </w:num>
  <w:num w:numId="3">
    <w:abstractNumId w:val="19"/>
  </w:num>
  <w:num w:numId="4">
    <w:abstractNumId w:val="35"/>
  </w:num>
  <w:num w:numId="5">
    <w:abstractNumId w:val="40"/>
  </w:num>
  <w:num w:numId="6">
    <w:abstractNumId w:val="39"/>
  </w:num>
  <w:num w:numId="7">
    <w:abstractNumId w:val="16"/>
  </w:num>
  <w:num w:numId="8">
    <w:abstractNumId w:val="41"/>
  </w:num>
  <w:num w:numId="9">
    <w:abstractNumId w:val="17"/>
  </w:num>
  <w:num w:numId="10">
    <w:abstractNumId w:val="20"/>
  </w:num>
  <w:num w:numId="11">
    <w:abstractNumId w:val="15"/>
  </w:num>
  <w:num w:numId="12">
    <w:abstractNumId w:val="9"/>
  </w:num>
  <w:num w:numId="13">
    <w:abstractNumId w:val="44"/>
  </w:num>
  <w:num w:numId="14">
    <w:abstractNumId w:val="7"/>
  </w:num>
  <w:num w:numId="15">
    <w:abstractNumId w:val="33"/>
  </w:num>
  <w:num w:numId="16">
    <w:abstractNumId w:val="5"/>
  </w:num>
  <w:num w:numId="17">
    <w:abstractNumId w:val="29"/>
  </w:num>
  <w:num w:numId="18">
    <w:abstractNumId w:val="32"/>
  </w:num>
  <w:num w:numId="19">
    <w:abstractNumId w:val="13"/>
  </w:num>
  <w:num w:numId="20">
    <w:abstractNumId w:val="11"/>
  </w:num>
  <w:num w:numId="21">
    <w:abstractNumId w:val="24"/>
  </w:num>
  <w:num w:numId="22">
    <w:abstractNumId w:val="46"/>
  </w:num>
  <w:num w:numId="23">
    <w:abstractNumId w:val="25"/>
  </w:num>
  <w:num w:numId="24">
    <w:abstractNumId w:val="26"/>
  </w:num>
  <w:num w:numId="25">
    <w:abstractNumId w:val="36"/>
  </w:num>
  <w:num w:numId="26">
    <w:abstractNumId w:val="27"/>
  </w:num>
  <w:num w:numId="27">
    <w:abstractNumId w:val="8"/>
  </w:num>
  <w:num w:numId="28">
    <w:abstractNumId w:val="6"/>
  </w:num>
  <w:num w:numId="29">
    <w:abstractNumId w:val="31"/>
  </w:num>
  <w:num w:numId="30">
    <w:abstractNumId w:val="18"/>
  </w:num>
  <w:num w:numId="31">
    <w:abstractNumId w:val="42"/>
  </w:num>
  <w:num w:numId="32">
    <w:abstractNumId w:val="34"/>
  </w:num>
  <w:num w:numId="33">
    <w:abstractNumId w:val="23"/>
  </w:num>
  <w:num w:numId="34">
    <w:abstractNumId w:val="37"/>
  </w:num>
  <w:num w:numId="35">
    <w:abstractNumId w:val="28"/>
  </w:num>
  <w:num w:numId="36">
    <w:abstractNumId w:val="12"/>
  </w:num>
  <w:num w:numId="37">
    <w:abstractNumId w:val="21"/>
  </w:num>
  <w:num w:numId="38">
    <w:abstractNumId w:val="14"/>
  </w:num>
  <w:num w:numId="39">
    <w:abstractNumId w:val="38"/>
  </w:num>
  <w:num w:numId="40">
    <w:abstractNumId w:val="30"/>
  </w:num>
  <w:num w:numId="41">
    <w:abstractNumId w:val="4"/>
  </w:num>
  <w:num w:numId="42">
    <w:abstractNumId w:val="10"/>
  </w:num>
  <w:num w:numId="43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A8"/>
    <w:rsid w:val="0001405B"/>
    <w:rsid w:val="00014E12"/>
    <w:rsid w:val="00030595"/>
    <w:rsid w:val="00034AB5"/>
    <w:rsid w:val="00040AB5"/>
    <w:rsid w:val="00040D81"/>
    <w:rsid w:val="00050DC8"/>
    <w:rsid w:val="000619C3"/>
    <w:rsid w:val="000657E5"/>
    <w:rsid w:val="00066B52"/>
    <w:rsid w:val="00080B03"/>
    <w:rsid w:val="00086E7D"/>
    <w:rsid w:val="00090264"/>
    <w:rsid w:val="000A0E26"/>
    <w:rsid w:val="000B04F1"/>
    <w:rsid w:val="000B3C51"/>
    <w:rsid w:val="000C4818"/>
    <w:rsid w:val="000C5FBC"/>
    <w:rsid w:val="000E1758"/>
    <w:rsid w:val="000F2E98"/>
    <w:rsid w:val="00101EEE"/>
    <w:rsid w:val="00102339"/>
    <w:rsid w:val="001436A3"/>
    <w:rsid w:val="0014674C"/>
    <w:rsid w:val="001516AB"/>
    <w:rsid w:val="00165A9C"/>
    <w:rsid w:val="0018334B"/>
    <w:rsid w:val="00183F85"/>
    <w:rsid w:val="001A03E1"/>
    <w:rsid w:val="001B7069"/>
    <w:rsid w:val="001C710D"/>
    <w:rsid w:val="001D4A54"/>
    <w:rsid w:val="001F397A"/>
    <w:rsid w:val="001F5D04"/>
    <w:rsid w:val="001F6F76"/>
    <w:rsid w:val="002218DD"/>
    <w:rsid w:val="002319B2"/>
    <w:rsid w:val="0023342D"/>
    <w:rsid w:val="002414C5"/>
    <w:rsid w:val="00253903"/>
    <w:rsid w:val="00264BD8"/>
    <w:rsid w:val="0026545A"/>
    <w:rsid w:val="0027186F"/>
    <w:rsid w:val="00272DDC"/>
    <w:rsid w:val="0027496B"/>
    <w:rsid w:val="00282112"/>
    <w:rsid w:val="00282C1F"/>
    <w:rsid w:val="002848B0"/>
    <w:rsid w:val="002865EE"/>
    <w:rsid w:val="00292F5C"/>
    <w:rsid w:val="002971A8"/>
    <w:rsid w:val="002B491B"/>
    <w:rsid w:val="002C23EA"/>
    <w:rsid w:val="002C2A0A"/>
    <w:rsid w:val="002C432A"/>
    <w:rsid w:val="002C67B9"/>
    <w:rsid w:val="002D32CE"/>
    <w:rsid w:val="002E1C05"/>
    <w:rsid w:val="002E25B4"/>
    <w:rsid w:val="002F10B3"/>
    <w:rsid w:val="002F3528"/>
    <w:rsid w:val="002F547D"/>
    <w:rsid w:val="00300B7B"/>
    <w:rsid w:val="003115F0"/>
    <w:rsid w:val="003155A3"/>
    <w:rsid w:val="00320483"/>
    <w:rsid w:val="00326C86"/>
    <w:rsid w:val="00331638"/>
    <w:rsid w:val="00350F24"/>
    <w:rsid w:val="003604C4"/>
    <w:rsid w:val="00362D8A"/>
    <w:rsid w:val="00377ACF"/>
    <w:rsid w:val="00383DFA"/>
    <w:rsid w:val="003A286A"/>
    <w:rsid w:val="003A4143"/>
    <w:rsid w:val="003B63F9"/>
    <w:rsid w:val="003C69AD"/>
    <w:rsid w:val="003D337F"/>
    <w:rsid w:val="003E173E"/>
    <w:rsid w:val="003E2D0F"/>
    <w:rsid w:val="003E3763"/>
    <w:rsid w:val="003F4824"/>
    <w:rsid w:val="00407B39"/>
    <w:rsid w:val="0042132C"/>
    <w:rsid w:val="00424CD3"/>
    <w:rsid w:val="00430109"/>
    <w:rsid w:val="00431457"/>
    <w:rsid w:val="004354EF"/>
    <w:rsid w:val="00452687"/>
    <w:rsid w:val="00454DFC"/>
    <w:rsid w:val="00454F96"/>
    <w:rsid w:val="00464DB4"/>
    <w:rsid w:val="004665A4"/>
    <w:rsid w:val="004830B6"/>
    <w:rsid w:val="0049562D"/>
    <w:rsid w:val="004A2ECE"/>
    <w:rsid w:val="004B5B1E"/>
    <w:rsid w:val="004C343F"/>
    <w:rsid w:val="004D521C"/>
    <w:rsid w:val="004D5797"/>
    <w:rsid w:val="004E3213"/>
    <w:rsid w:val="004E40CD"/>
    <w:rsid w:val="004E66A7"/>
    <w:rsid w:val="004F5EE0"/>
    <w:rsid w:val="004F7A03"/>
    <w:rsid w:val="0053033B"/>
    <w:rsid w:val="00533F00"/>
    <w:rsid w:val="00541BE7"/>
    <w:rsid w:val="0055002E"/>
    <w:rsid w:val="005501C3"/>
    <w:rsid w:val="00551088"/>
    <w:rsid w:val="005619A2"/>
    <w:rsid w:val="00564C63"/>
    <w:rsid w:val="00566607"/>
    <w:rsid w:val="005841D1"/>
    <w:rsid w:val="00586F60"/>
    <w:rsid w:val="005912E2"/>
    <w:rsid w:val="00591568"/>
    <w:rsid w:val="005928DC"/>
    <w:rsid w:val="00593038"/>
    <w:rsid w:val="005A25FB"/>
    <w:rsid w:val="005A29A1"/>
    <w:rsid w:val="005A4D75"/>
    <w:rsid w:val="005B193B"/>
    <w:rsid w:val="005B62F0"/>
    <w:rsid w:val="005C3A02"/>
    <w:rsid w:val="005D1076"/>
    <w:rsid w:val="005D45E2"/>
    <w:rsid w:val="005F36FE"/>
    <w:rsid w:val="005F5BD2"/>
    <w:rsid w:val="00605D8B"/>
    <w:rsid w:val="00607F18"/>
    <w:rsid w:val="0061411A"/>
    <w:rsid w:val="00623F81"/>
    <w:rsid w:val="00640591"/>
    <w:rsid w:val="006423AE"/>
    <w:rsid w:val="00646ABD"/>
    <w:rsid w:val="00657B77"/>
    <w:rsid w:val="00660F57"/>
    <w:rsid w:val="0066167E"/>
    <w:rsid w:val="006631C9"/>
    <w:rsid w:val="00665B24"/>
    <w:rsid w:val="00680133"/>
    <w:rsid w:val="0068078D"/>
    <w:rsid w:val="00680ADD"/>
    <w:rsid w:val="00686DA1"/>
    <w:rsid w:val="006877AC"/>
    <w:rsid w:val="0069055F"/>
    <w:rsid w:val="006967A8"/>
    <w:rsid w:val="006A0524"/>
    <w:rsid w:val="006B2005"/>
    <w:rsid w:val="006B2C96"/>
    <w:rsid w:val="006B6548"/>
    <w:rsid w:val="006B6B45"/>
    <w:rsid w:val="006C251B"/>
    <w:rsid w:val="006C4EA4"/>
    <w:rsid w:val="006D10C4"/>
    <w:rsid w:val="006D2131"/>
    <w:rsid w:val="006D392A"/>
    <w:rsid w:val="006D791D"/>
    <w:rsid w:val="006D7D5F"/>
    <w:rsid w:val="006E0D2A"/>
    <w:rsid w:val="006E0DDF"/>
    <w:rsid w:val="006F68D1"/>
    <w:rsid w:val="00711B9C"/>
    <w:rsid w:val="007134BE"/>
    <w:rsid w:val="00713517"/>
    <w:rsid w:val="0071573D"/>
    <w:rsid w:val="00730874"/>
    <w:rsid w:val="0073094F"/>
    <w:rsid w:val="00730B08"/>
    <w:rsid w:val="0073584D"/>
    <w:rsid w:val="007367E1"/>
    <w:rsid w:val="007451BC"/>
    <w:rsid w:val="00745B4C"/>
    <w:rsid w:val="0075363A"/>
    <w:rsid w:val="007636EC"/>
    <w:rsid w:val="00763A21"/>
    <w:rsid w:val="007742EA"/>
    <w:rsid w:val="007A4341"/>
    <w:rsid w:val="007A598F"/>
    <w:rsid w:val="007B046A"/>
    <w:rsid w:val="007C4560"/>
    <w:rsid w:val="007C536C"/>
    <w:rsid w:val="007D5EB5"/>
    <w:rsid w:val="007E0E5E"/>
    <w:rsid w:val="007F7D32"/>
    <w:rsid w:val="00813FA6"/>
    <w:rsid w:val="00814C2C"/>
    <w:rsid w:val="00815307"/>
    <w:rsid w:val="008163FA"/>
    <w:rsid w:val="008247CC"/>
    <w:rsid w:val="008405A8"/>
    <w:rsid w:val="00840CEB"/>
    <w:rsid w:val="008506BD"/>
    <w:rsid w:val="00855390"/>
    <w:rsid w:val="00856C5B"/>
    <w:rsid w:val="00874432"/>
    <w:rsid w:val="008808A6"/>
    <w:rsid w:val="0088170B"/>
    <w:rsid w:val="008A6BA5"/>
    <w:rsid w:val="008B2C06"/>
    <w:rsid w:val="008C190E"/>
    <w:rsid w:val="008D17C1"/>
    <w:rsid w:val="008D40D0"/>
    <w:rsid w:val="008E1B13"/>
    <w:rsid w:val="008F0784"/>
    <w:rsid w:val="008F1D08"/>
    <w:rsid w:val="008F3E5F"/>
    <w:rsid w:val="00922DAA"/>
    <w:rsid w:val="00931DAB"/>
    <w:rsid w:val="00942CA7"/>
    <w:rsid w:val="0096075C"/>
    <w:rsid w:val="009608E1"/>
    <w:rsid w:val="00961F54"/>
    <w:rsid w:val="00963203"/>
    <w:rsid w:val="0096658F"/>
    <w:rsid w:val="0098109B"/>
    <w:rsid w:val="00981CF0"/>
    <w:rsid w:val="00982340"/>
    <w:rsid w:val="009845D4"/>
    <w:rsid w:val="009901A9"/>
    <w:rsid w:val="00990517"/>
    <w:rsid w:val="0099407D"/>
    <w:rsid w:val="009A5445"/>
    <w:rsid w:val="009C06CD"/>
    <w:rsid w:val="009C0D80"/>
    <w:rsid w:val="009C16A1"/>
    <w:rsid w:val="009C4C46"/>
    <w:rsid w:val="009C4EC9"/>
    <w:rsid w:val="009D0B04"/>
    <w:rsid w:val="009D7D06"/>
    <w:rsid w:val="009E186A"/>
    <w:rsid w:val="009E71A2"/>
    <w:rsid w:val="00A05DB5"/>
    <w:rsid w:val="00A109F3"/>
    <w:rsid w:val="00A1351C"/>
    <w:rsid w:val="00A14222"/>
    <w:rsid w:val="00A45CC9"/>
    <w:rsid w:val="00A54DEB"/>
    <w:rsid w:val="00A616E8"/>
    <w:rsid w:val="00A7249A"/>
    <w:rsid w:val="00A776DF"/>
    <w:rsid w:val="00A868E0"/>
    <w:rsid w:val="00A9113D"/>
    <w:rsid w:val="00A95D25"/>
    <w:rsid w:val="00AA1B41"/>
    <w:rsid w:val="00AB0A6E"/>
    <w:rsid w:val="00AB3517"/>
    <w:rsid w:val="00AB4D24"/>
    <w:rsid w:val="00AC0E2F"/>
    <w:rsid w:val="00AC2BEC"/>
    <w:rsid w:val="00AC33A0"/>
    <w:rsid w:val="00AD1193"/>
    <w:rsid w:val="00AD59BC"/>
    <w:rsid w:val="00AD6EF8"/>
    <w:rsid w:val="00AE5B17"/>
    <w:rsid w:val="00AE712F"/>
    <w:rsid w:val="00AF592D"/>
    <w:rsid w:val="00B16960"/>
    <w:rsid w:val="00B259B8"/>
    <w:rsid w:val="00B35164"/>
    <w:rsid w:val="00B368DA"/>
    <w:rsid w:val="00B3717B"/>
    <w:rsid w:val="00B53A2D"/>
    <w:rsid w:val="00B53E7A"/>
    <w:rsid w:val="00B56B26"/>
    <w:rsid w:val="00B62FCF"/>
    <w:rsid w:val="00B81C47"/>
    <w:rsid w:val="00B82937"/>
    <w:rsid w:val="00B87AF0"/>
    <w:rsid w:val="00B90789"/>
    <w:rsid w:val="00B916B9"/>
    <w:rsid w:val="00B976D7"/>
    <w:rsid w:val="00BA1DCA"/>
    <w:rsid w:val="00BA3061"/>
    <w:rsid w:val="00BA34BB"/>
    <w:rsid w:val="00BB52C1"/>
    <w:rsid w:val="00BC146E"/>
    <w:rsid w:val="00BE023C"/>
    <w:rsid w:val="00BE67B5"/>
    <w:rsid w:val="00BE7B1C"/>
    <w:rsid w:val="00C1458C"/>
    <w:rsid w:val="00C312E3"/>
    <w:rsid w:val="00C376FF"/>
    <w:rsid w:val="00C44DFB"/>
    <w:rsid w:val="00C56817"/>
    <w:rsid w:val="00C5778B"/>
    <w:rsid w:val="00C65121"/>
    <w:rsid w:val="00C740F7"/>
    <w:rsid w:val="00C94EF1"/>
    <w:rsid w:val="00C95652"/>
    <w:rsid w:val="00CA1667"/>
    <w:rsid w:val="00CA551D"/>
    <w:rsid w:val="00CC056F"/>
    <w:rsid w:val="00CC338A"/>
    <w:rsid w:val="00CC4A2C"/>
    <w:rsid w:val="00CE249A"/>
    <w:rsid w:val="00CE6047"/>
    <w:rsid w:val="00CF1205"/>
    <w:rsid w:val="00D05BFD"/>
    <w:rsid w:val="00D154F8"/>
    <w:rsid w:val="00D15A87"/>
    <w:rsid w:val="00D43DDF"/>
    <w:rsid w:val="00D5257F"/>
    <w:rsid w:val="00D5685D"/>
    <w:rsid w:val="00D56A98"/>
    <w:rsid w:val="00D62AD3"/>
    <w:rsid w:val="00D630ED"/>
    <w:rsid w:val="00D649EF"/>
    <w:rsid w:val="00D73131"/>
    <w:rsid w:val="00D74773"/>
    <w:rsid w:val="00D82C4C"/>
    <w:rsid w:val="00D85C1F"/>
    <w:rsid w:val="00D90D61"/>
    <w:rsid w:val="00D93D74"/>
    <w:rsid w:val="00D94152"/>
    <w:rsid w:val="00D978B0"/>
    <w:rsid w:val="00DA034B"/>
    <w:rsid w:val="00DA17C0"/>
    <w:rsid w:val="00DA17F5"/>
    <w:rsid w:val="00DA6F84"/>
    <w:rsid w:val="00DB6CD6"/>
    <w:rsid w:val="00DD144A"/>
    <w:rsid w:val="00DD2B2B"/>
    <w:rsid w:val="00DE0CD9"/>
    <w:rsid w:val="00DE2926"/>
    <w:rsid w:val="00DE70E4"/>
    <w:rsid w:val="00DF286A"/>
    <w:rsid w:val="00DF6A1C"/>
    <w:rsid w:val="00E052E2"/>
    <w:rsid w:val="00E071CB"/>
    <w:rsid w:val="00E07852"/>
    <w:rsid w:val="00E12FC1"/>
    <w:rsid w:val="00E15604"/>
    <w:rsid w:val="00E30E12"/>
    <w:rsid w:val="00E341E0"/>
    <w:rsid w:val="00E3462D"/>
    <w:rsid w:val="00E36BB6"/>
    <w:rsid w:val="00E4529D"/>
    <w:rsid w:val="00E576C5"/>
    <w:rsid w:val="00E57B2D"/>
    <w:rsid w:val="00E618E6"/>
    <w:rsid w:val="00E823B5"/>
    <w:rsid w:val="00E83441"/>
    <w:rsid w:val="00EB1D45"/>
    <w:rsid w:val="00EB466F"/>
    <w:rsid w:val="00EB6334"/>
    <w:rsid w:val="00EB7B5B"/>
    <w:rsid w:val="00EC0AF9"/>
    <w:rsid w:val="00EC7DB0"/>
    <w:rsid w:val="00ED385A"/>
    <w:rsid w:val="00ED4C42"/>
    <w:rsid w:val="00EF0E0F"/>
    <w:rsid w:val="00EF336E"/>
    <w:rsid w:val="00F149D6"/>
    <w:rsid w:val="00F17154"/>
    <w:rsid w:val="00F27C22"/>
    <w:rsid w:val="00F303D4"/>
    <w:rsid w:val="00F424C9"/>
    <w:rsid w:val="00F54123"/>
    <w:rsid w:val="00F55375"/>
    <w:rsid w:val="00F55B1D"/>
    <w:rsid w:val="00F607C7"/>
    <w:rsid w:val="00F60D68"/>
    <w:rsid w:val="00F736C3"/>
    <w:rsid w:val="00F8099C"/>
    <w:rsid w:val="00F831A7"/>
    <w:rsid w:val="00F8381F"/>
    <w:rsid w:val="00F84EBE"/>
    <w:rsid w:val="00F96DCD"/>
    <w:rsid w:val="00FA5C87"/>
    <w:rsid w:val="00FB27DD"/>
    <w:rsid w:val="00FB34EB"/>
    <w:rsid w:val="00FC0B43"/>
    <w:rsid w:val="00FD6F15"/>
    <w:rsid w:val="00FD7319"/>
    <w:rsid w:val="00F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B33B9"/>
  <w15:docId w15:val="{925099D1-6271-48EC-830A-16B16F01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46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B6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34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B046A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7A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B046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B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46A"/>
  </w:style>
  <w:style w:type="paragraph" w:styleId="Stopka">
    <w:name w:val="footer"/>
    <w:basedOn w:val="Normalny"/>
    <w:link w:val="StopkaZnak"/>
    <w:uiPriority w:val="99"/>
    <w:unhideWhenUsed/>
    <w:rsid w:val="007B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46A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,b1"/>
    <w:basedOn w:val="Normalny"/>
    <w:link w:val="AkapitzlistZnak"/>
    <w:uiPriority w:val="34"/>
    <w:qFormat/>
    <w:rsid w:val="007B04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4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46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B046A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7B046A"/>
  </w:style>
  <w:style w:type="paragraph" w:styleId="Tekstpodstawowy2">
    <w:name w:val="Body Text 2"/>
    <w:basedOn w:val="Normalny"/>
    <w:link w:val="Tekstpodstawowy2Znak"/>
    <w:uiPriority w:val="99"/>
    <w:unhideWhenUsed/>
    <w:rsid w:val="007B04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046A"/>
  </w:style>
  <w:style w:type="paragraph" w:customStyle="1" w:styleId="Akapitzlist1">
    <w:name w:val="Akapit z listą1"/>
    <w:basedOn w:val="Normalny"/>
    <w:rsid w:val="007B046A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7B046A"/>
    <w:rPr>
      <w:vertAlign w:val="superscript"/>
    </w:rPr>
  </w:style>
  <w:style w:type="table" w:styleId="Tabela-Siatka">
    <w:name w:val="Table Grid"/>
    <w:basedOn w:val="Standardowy"/>
    <w:uiPriority w:val="99"/>
    <w:rsid w:val="007B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7B04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46A"/>
  </w:style>
  <w:style w:type="paragraph" w:customStyle="1" w:styleId="Bezodstpw1">
    <w:name w:val="Bez odstępów1"/>
    <w:qFormat/>
    <w:rsid w:val="007B046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7B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7B04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5B2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owywciety">
    <w:name w:val="Standardowy_wciety"/>
    <w:basedOn w:val="Normalny"/>
    <w:rsid w:val="00665B24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665B2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65B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A598F"/>
    <w:rPr>
      <w:color w:val="800080" w:themeColor="followedHyperlink"/>
      <w:u w:val="single"/>
    </w:rPr>
  </w:style>
  <w:style w:type="character" w:customStyle="1" w:styleId="acopre">
    <w:name w:val="acopre"/>
    <w:basedOn w:val="Domylnaczcionkaakapitu"/>
    <w:rsid w:val="00B3717B"/>
  </w:style>
  <w:style w:type="table" w:customStyle="1" w:styleId="Tabela-Siatka4">
    <w:name w:val="Tabela - Siatka4"/>
    <w:basedOn w:val="Standardowy"/>
    <w:next w:val="Tabela-Siatka"/>
    <w:uiPriority w:val="59"/>
    <w:rsid w:val="0071573D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1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11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1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13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A9113D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CA551D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CA551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B6C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34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4F7A0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32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E3213"/>
    <w:rPr>
      <w:sz w:val="16"/>
      <w:szCs w:val="16"/>
    </w:rPr>
  </w:style>
  <w:style w:type="paragraph" w:customStyle="1" w:styleId="Nagwek10">
    <w:name w:val="Nagłówek1"/>
    <w:basedOn w:val="Normalny"/>
    <w:next w:val="Podtytu"/>
    <w:rsid w:val="007367E1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7367E1"/>
    <w:pPr>
      <w:suppressAutoHyphens/>
      <w:spacing w:after="0" w:line="240" w:lineRule="auto"/>
      <w:ind w:left="340" w:hanging="3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67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367E1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7E0E5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A2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77A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77ACF"/>
    <w:pPr>
      <w:widowControl w:val="0"/>
      <w:autoSpaceDE w:val="0"/>
      <w:autoSpaceDN w:val="0"/>
      <w:spacing w:after="0" w:line="240" w:lineRule="auto"/>
    </w:pPr>
    <w:rPr>
      <w:rFonts w:ascii="Palatino" w:eastAsia="Palatino" w:hAnsi="Palatino" w:cs="Palatino"/>
    </w:rPr>
  </w:style>
  <w:style w:type="paragraph" w:styleId="Poprawka">
    <w:name w:val="Revision"/>
    <w:hidden/>
    <w:uiPriority w:val="99"/>
    <w:semiHidden/>
    <w:rsid w:val="008C1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D1F8-882F-4901-A057-07AA481F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1859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Jarząbek</dc:creator>
  <cp:lastModifiedBy>Jarząbek Łukasz (STUD)</cp:lastModifiedBy>
  <cp:revision>4</cp:revision>
  <cp:lastPrinted>2022-08-02T09:01:00Z</cp:lastPrinted>
  <dcterms:created xsi:type="dcterms:W3CDTF">2023-10-25T14:25:00Z</dcterms:created>
  <dcterms:modified xsi:type="dcterms:W3CDTF">2023-10-31T14:44:00Z</dcterms:modified>
</cp:coreProperties>
</file>